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bookmarkStart w:id="0" w:name="_GoBack"/>
      <w:bookmarkEnd w:id="0"/>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01BAAF0" w:rsidR="001903D7" w:rsidRPr="007673FA" w:rsidRDefault="00AA0AF4" w:rsidP="0018748E">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18748E">
              <w:rPr>
                <w:rFonts w:ascii="Verdana" w:hAnsi="Verdana" w:cs="Arial"/>
                <w:color w:val="002060"/>
                <w:sz w:val="20"/>
                <w:lang w:val="en-GB"/>
              </w:rPr>
              <w:t>20</w:t>
            </w:r>
            <w:r w:rsidRPr="007673FA">
              <w:rPr>
                <w:rFonts w:ascii="Verdana" w:hAnsi="Verdana" w:cs="Arial"/>
                <w:color w:val="002060"/>
                <w:sz w:val="20"/>
                <w:lang w:val="en-GB"/>
              </w:rPr>
              <w:t>/20</w:t>
            </w:r>
            <w:r w:rsidR="0018748E">
              <w:rPr>
                <w:rFonts w:ascii="Verdana" w:hAnsi="Verdana" w:cs="Arial"/>
                <w:color w:val="002060"/>
                <w:sz w:val="20"/>
                <w:lang w:val="en-GB"/>
              </w:rPr>
              <w:t>21</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22C279F7" w:rsidR="00116FBB" w:rsidRPr="005E466D" w:rsidRDefault="0018748E"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TECHNICAL UNIVERSITY IN ZVOLEN</w:t>
            </w:r>
          </w:p>
        </w:tc>
      </w:tr>
      <w:tr w:rsidR="0018748E" w:rsidRPr="005E466D" w14:paraId="56E939F1" w14:textId="77777777" w:rsidTr="00107B17">
        <w:trPr>
          <w:trHeight w:val="314"/>
        </w:trPr>
        <w:tc>
          <w:tcPr>
            <w:tcW w:w="2228" w:type="dxa"/>
            <w:shd w:val="clear" w:color="auto" w:fill="FFFFFF"/>
          </w:tcPr>
          <w:p w14:paraId="56E939EB" w14:textId="2A9960D0" w:rsidR="0018748E" w:rsidRPr="005E466D" w:rsidRDefault="0018748E"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18748E" w:rsidRPr="005E466D" w:rsidRDefault="0018748E"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18748E" w:rsidRPr="005E466D" w:rsidRDefault="0018748E"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4B2BA20" w:rsidR="0018748E" w:rsidRPr="0018748E" w:rsidRDefault="0018748E" w:rsidP="00107B17">
            <w:pPr>
              <w:shd w:val="clear" w:color="auto" w:fill="FFFFFF"/>
              <w:ind w:right="-993"/>
              <w:jc w:val="left"/>
              <w:rPr>
                <w:rFonts w:ascii="Verdana" w:hAnsi="Verdana" w:cs="Arial"/>
                <w:b/>
                <w:color w:val="002060"/>
                <w:sz w:val="18"/>
                <w:szCs w:val="18"/>
                <w:lang w:val="en-GB"/>
              </w:rPr>
            </w:pPr>
            <w:r w:rsidRPr="0018748E">
              <w:rPr>
                <w:rFonts w:ascii="Verdana" w:hAnsi="Verdana" w:cs="Arial"/>
                <w:b/>
                <w:color w:val="002060"/>
                <w:sz w:val="18"/>
                <w:szCs w:val="18"/>
                <w:lang w:val="en-GB"/>
              </w:rPr>
              <w:t>SK ZVOLEN01</w:t>
            </w:r>
          </w:p>
        </w:tc>
        <w:tc>
          <w:tcPr>
            <w:tcW w:w="2228" w:type="dxa"/>
            <w:shd w:val="clear" w:color="auto" w:fill="FFFFFF"/>
          </w:tcPr>
          <w:p w14:paraId="56E939EF" w14:textId="155BB36B" w:rsidR="0018748E" w:rsidRPr="005E466D" w:rsidRDefault="0018748E"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18748E" w:rsidRPr="005E466D" w:rsidRDefault="0018748E" w:rsidP="00107B17">
            <w:pPr>
              <w:shd w:val="clear" w:color="auto" w:fill="FFFFFF"/>
              <w:ind w:right="-993"/>
              <w:jc w:val="center"/>
              <w:rPr>
                <w:rFonts w:ascii="Verdana" w:hAnsi="Verdana" w:cs="Arial"/>
                <w:b/>
                <w:color w:val="002060"/>
                <w:sz w:val="20"/>
                <w:lang w:val="en-GB"/>
              </w:rPr>
            </w:pPr>
          </w:p>
        </w:tc>
      </w:tr>
      <w:tr w:rsidR="0018748E" w:rsidRPr="005E466D" w14:paraId="56E939F6" w14:textId="77777777" w:rsidTr="00107B17">
        <w:trPr>
          <w:trHeight w:val="472"/>
        </w:trPr>
        <w:tc>
          <w:tcPr>
            <w:tcW w:w="2228" w:type="dxa"/>
            <w:shd w:val="clear" w:color="auto" w:fill="FFFFFF"/>
          </w:tcPr>
          <w:p w14:paraId="56E939F2" w14:textId="77777777" w:rsidR="0018748E" w:rsidRPr="005E466D" w:rsidRDefault="0018748E"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079B5EA8" w14:textId="77777777" w:rsidR="0018748E" w:rsidRPr="0018748E" w:rsidRDefault="0018748E" w:rsidP="00795165">
            <w:pPr>
              <w:shd w:val="clear" w:color="auto" w:fill="FFFFFF"/>
              <w:spacing w:after="0"/>
              <w:ind w:right="-993"/>
              <w:jc w:val="left"/>
              <w:rPr>
                <w:rFonts w:ascii="Verdana" w:hAnsi="Verdana" w:cs="Arial"/>
                <w:color w:val="002060"/>
                <w:sz w:val="18"/>
                <w:szCs w:val="18"/>
                <w:lang w:val="en-GB"/>
              </w:rPr>
            </w:pPr>
            <w:r w:rsidRPr="0018748E">
              <w:rPr>
                <w:rFonts w:ascii="Verdana" w:hAnsi="Verdana" w:cs="Arial"/>
                <w:color w:val="002060"/>
                <w:sz w:val="18"/>
                <w:szCs w:val="18"/>
                <w:lang w:val="en-GB"/>
              </w:rPr>
              <w:t xml:space="preserve">T. G. </w:t>
            </w:r>
            <w:proofErr w:type="spellStart"/>
            <w:r w:rsidRPr="0018748E">
              <w:rPr>
                <w:rFonts w:ascii="Verdana" w:hAnsi="Verdana" w:cs="Arial"/>
                <w:color w:val="002060"/>
                <w:sz w:val="18"/>
                <w:szCs w:val="18"/>
                <w:lang w:val="en-GB"/>
              </w:rPr>
              <w:t>Masaryka</w:t>
            </w:r>
            <w:proofErr w:type="spellEnd"/>
            <w:r w:rsidRPr="0018748E">
              <w:rPr>
                <w:rFonts w:ascii="Verdana" w:hAnsi="Verdana" w:cs="Arial"/>
                <w:color w:val="002060"/>
                <w:sz w:val="18"/>
                <w:szCs w:val="18"/>
                <w:lang w:val="en-GB"/>
              </w:rPr>
              <w:t xml:space="preserve"> 24</w:t>
            </w:r>
          </w:p>
          <w:p w14:paraId="56E939F3" w14:textId="6E8AFE6A" w:rsidR="0018748E" w:rsidRPr="0018748E" w:rsidRDefault="0018748E" w:rsidP="00107B17">
            <w:pPr>
              <w:shd w:val="clear" w:color="auto" w:fill="FFFFFF"/>
              <w:ind w:right="-993"/>
              <w:jc w:val="left"/>
              <w:rPr>
                <w:rFonts w:ascii="Verdana" w:hAnsi="Verdana" w:cs="Arial"/>
                <w:color w:val="002060"/>
                <w:sz w:val="18"/>
                <w:szCs w:val="18"/>
                <w:lang w:val="en-GB"/>
              </w:rPr>
            </w:pPr>
            <w:r w:rsidRPr="0018748E">
              <w:rPr>
                <w:rFonts w:ascii="Verdana" w:hAnsi="Verdana" w:cs="Arial"/>
                <w:color w:val="002060"/>
                <w:sz w:val="18"/>
                <w:szCs w:val="18"/>
                <w:lang w:val="en-GB"/>
              </w:rPr>
              <w:t>96001 Zvolen</w:t>
            </w:r>
          </w:p>
        </w:tc>
        <w:tc>
          <w:tcPr>
            <w:tcW w:w="2228" w:type="dxa"/>
            <w:shd w:val="clear" w:color="auto" w:fill="FFFFFF"/>
          </w:tcPr>
          <w:p w14:paraId="56E939F4" w14:textId="77777777" w:rsidR="0018748E" w:rsidRPr="005E466D" w:rsidRDefault="0018748E"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228" w:type="dxa"/>
            <w:shd w:val="clear" w:color="auto" w:fill="FFFFFF"/>
          </w:tcPr>
          <w:p w14:paraId="6974BC28" w14:textId="77777777" w:rsidR="0018748E" w:rsidRPr="0018748E" w:rsidRDefault="0018748E" w:rsidP="00795165">
            <w:pPr>
              <w:shd w:val="clear" w:color="auto" w:fill="FFFFFF"/>
              <w:spacing w:after="0"/>
              <w:ind w:right="-993"/>
              <w:jc w:val="center"/>
              <w:rPr>
                <w:rFonts w:ascii="Verdana" w:hAnsi="Verdana" w:cs="Arial"/>
                <w:sz w:val="18"/>
                <w:szCs w:val="18"/>
                <w:lang w:val="en-GB"/>
              </w:rPr>
            </w:pPr>
            <w:r w:rsidRPr="0018748E">
              <w:rPr>
                <w:rFonts w:ascii="Verdana" w:hAnsi="Verdana" w:cs="Arial"/>
                <w:sz w:val="18"/>
                <w:szCs w:val="18"/>
                <w:lang w:val="en-GB"/>
              </w:rPr>
              <w:t>Slovakia</w:t>
            </w:r>
          </w:p>
          <w:p w14:paraId="56E939F5" w14:textId="3E634A22" w:rsidR="0018748E" w:rsidRPr="0018748E" w:rsidRDefault="0018748E" w:rsidP="00107B17">
            <w:pPr>
              <w:shd w:val="clear" w:color="auto" w:fill="FFFFFF"/>
              <w:ind w:right="-993"/>
              <w:jc w:val="center"/>
              <w:rPr>
                <w:rFonts w:ascii="Verdana" w:hAnsi="Verdana" w:cs="Arial"/>
                <w:b/>
                <w:sz w:val="18"/>
                <w:szCs w:val="18"/>
                <w:lang w:val="en-GB"/>
              </w:rPr>
            </w:pPr>
            <w:r w:rsidRPr="0018748E">
              <w:rPr>
                <w:rFonts w:ascii="Verdana" w:hAnsi="Verdana" w:cs="Arial"/>
                <w:sz w:val="18"/>
                <w:szCs w:val="18"/>
                <w:lang w:val="en-GB"/>
              </w:rPr>
              <w:t>SK</w:t>
            </w:r>
          </w:p>
        </w:tc>
      </w:tr>
      <w:tr w:rsidR="0018748E" w:rsidRPr="005E466D" w14:paraId="56E939FC" w14:textId="77777777" w:rsidTr="00107B17">
        <w:trPr>
          <w:trHeight w:val="811"/>
        </w:trPr>
        <w:tc>
          <w:tcPr>
            <w:tcW w:w="2228" w:type="dxa"/>
            <w:shd w:val="clear" w:color="auto" w:fill="FFFFFF"/>
          </w:tcPr>
          <w:p w14:paraId="56E939F7" w14:textId="77777777" w:rsidR="0018748E" w:rsidRPr="005E466D" w:rsidRDefault="0018748E"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54F08DD" w14:textId="77777777" w:rsidR="0018748E" w:rsidRPr="0018748E" w:rsidRDefault="0018748E" w:rsidP="00795165">
            <w:pPr>
              <w:shd w:val="clear" w:color="auto" w:fill="FFFFFF"/>
              <w:spacing w:after="0"/>
              <w:ind w:right="-993"/>
              <w:jc w:val="left"/>
              <w:rPr>
                <w:rFonts w:ascii="Verdana" w:hAnsi="Verdana" w:cs="Arial"/>
                <w:color w:val="002060"/>
                <w:sz w:val="18"/>
                <w:szCs w:val="18"/>
                <w:lang w:val="en-GB"/>
              </w:rPr>
            </w:pPr>
            <w:r w:rsidRPr="0018748E">
              <w:rPr>
                <w:rFonts w:ascii="Verdana" w:hAnsi="Verdana" w:cs="Arial"/>
                <w:color w:val="002060"/>
                <w:sz w:val="18"/>
                <w:szCs w:val="18"/>
                <w:lang w:val="en-GB"/>
              </w:rPr>
              <w:t>Mariana Krivošíková</w:t>
            </w:r>
          </w:p>
          <w:p w14:paraId="56E939F8" w14:textId="2413F6E8" w:rsidR="0018748E" w:rsidRPr="0018748E" w:rsidRDefault="0018748E" w:rsidP="00107B17">
            <w:pPr>
              <w:shd w:val="clear" w:color="auto" w:fill="FFFFFF"/>
              <w:ind w:right="-993"/>
              <w:jc w:val="left"/>
              <w:rPr>
                <w:rFonts w:ascii="Verdana" w:hAnsi="Verdana" w:cs="Arial"/>
                <w:color w:val="002060"/>
                <w:sz w:val="18"/>
                <w:szCs w:val="18"/>
                <w:lang w:val="en-GB"/>
              </w:rPr>
            </w:pPr>
            <w:r w:rsidRPr="0018748E">
              <w:rPr>
                <w:rFonts w:ascii="Verdana" w:hAnsi="Verdana" w:cs="Arial"/>
                <w:color w:val="002060"/>
                <w:sz w:val="18"/>
                <w:szCs w:val="18"/>
                <w:lang w:val="en-GB"/>
              </w:rPr>
              <w:t>Erasmus Coordinator</w:t>
            </w:r>
          </w:p>
        </w:tc>
        <w:tc>
          <w:tcPr>
            <w:tcW w:w="2228" w:type="dxa"/>
            <w:shd w:val="clear" w:color="auto" w:fill="FFFFFF"/>
          </w:tcPr>
          <w:p w14:paraId="56E939F9" w14:textId="77777777" w:rsidR="0018748E" w:rsidRDefault="0018748E"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18748E" w:rsidRPr="00C17AB2" w:rsidRDefault="0018748E"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21FE102" w14:textId="77777777" w:rsidR="0018748E" w:rsidRPr="0018748E" w:rsidRDefault="0018748E" w:rsidP="00795165">
            <w:pPr>
              <w:shd w:val="clear" w:color="auto" w:fill="FFFFFF"/>
              <w:spacing w:after="0"/>
              <w:ind w:right="-993"/>
              <w:jc w:val="left"/>
              <w:rPr>
                <w:rFonts w:ascii="Verdana" w:hAnsi="Verdana" w:cs="Arial"/>
                <w:color w:val="002060"/>
                <w:sz w:val="18"/>
                <w:szCs w:val="18"/>
                <w:lang w:val="fr-BE"/>
              </w:rPr>
            </w:pPr>
            <w:hyperlink r:id="rId15" w:history="1">
              <w:r w:rsidRPr="0018748E">
                <w:rPr>
                  <w:rStyle w:val="Hypertextovprepojenie"/>
                  <w:rFonts w:ascii="Verdana" w:hAnsi="Verdana" w:cs="Arial"/>
                  <w:sz w:val="18"/>
                  <w:szCs w:val="18"/>
                  <w:lang w:val="fr-BE"/>
                </w:rPr>
                <w:t>krivosikova@tuzvo.sk</w:t>
              </w:r>
            </w:hyperlink>
          </w:p>
          <w:p w14:paraId="56E939FB" w14:textId="1C07B75C" w:rsidR="0018748E" w:rsidRPr="0018748E" w:rsidRDefault="0018748E" w:rsidP="00107B17">
            <w:pPr>
              <w:shd w:val="clear" w:color="auto" w:fill="FFFFFF"/>
              <w:ind w:right="-993"/>
              <w:jc w:val="left"/>
              <w:rPr>
                <w:rFonts w:ascii="Verdana" w:hAnsi="Verdana" w:cs="Arial"/>
                <w:b/>
                <w:color w:val="002060"/>
                <w:sz w:val="18"/>
                <w:szCs w:val="18"/>
                <w:lang w:val="fr-BE"/>
              </w:rPr>
            </w:pPr>
            <w:r w:rsidRPr="0018748E">
              <w:rPr>
                <w:rFonts w:ascii="Verdana" w:hAnsi="Verdana" w:cs="Arial"/>
                <w:color w:val="002060"/>
                <w:sz w:val="18"/>
                <w:szCs w:val="18"/>
                <w:lang w:val="fr-BE"/>
              </w:rPr>
              <w:t>+421 45 5206 108</w:t>
            </w:r>
          </w:p>
        </w:tc>
      </w:tr>
      <w:tr w:rsidR="0018748E" w:rsidRPr="005F0E76" w14:paraId="56E93A03" w14:textId="77777777" w:rsidTr="00107B17">
        <w:trPr>
          <w:trHeight w:val="811"/>
        </w:trPr>
        <w:tc>
          <w:tcPr>
            <w:tcW w:w="2228" w:type="dxa"/>
            <w:shd w:val="clear" w:color="auto" w:fill="FFFFFF"/>
          </w:tcPr>
          <w:p w14:paraId="56E939FF" w14:textId="13FD47FB" w:rsidR="0018748E" w:rsidRPr="00800D27" w:rsidRDefault="0018748E"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18748E" w:rsidRPr="00800D27" w:rsidRDefault="0018748E"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18748E" w:rsidRPr="00782942" w:rsidRDefault="0018748E"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18748E" w:rsidRPr="00F8532D" w:rsidRDefault="0018748E"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22EF523C" w14:textId="77777777" w:rsidR="0018748E" w:rsidRPr="0018748E" w:rsidRDefault="0018748E" w:rsidP="00795165">
            <w:pPr>
              <w:spacing w:after="0"/>
              <w:ind w:right="-992"/>
              <w:jc w:val="left"/>
              <w:rPr>
                <w:rFonts w:ascii="Verdana" w:hAnsi="Verdana" w:cs="Arial"/>
                <w:sz w:val="18"/>
                <w:szCs w:val="18"/>
                <w:lang w:val="en-GB"/>
              </w:rPr>
            </w:pPr>
            <w:sdt>
              <w:sdtPr>
                <w:rPr>
                  <w:rFonts w:ascii="Verdana" w:hAnsi="Verdana" w:cs="Arial"/>
                  <w:sz w:val="18"/>
                  <w:szCs w:val="18"/>
                  <w:lang w:val="en-GB"/>
                </w:rPr>
                <w:id w:val="-2011907041"/>
                <w14:checkbox>
                  <w14:checked w14:val="0"/>
                  <w14:checkedState w14:val="2612" w14:font="MS Gothic"/>
                  <w14:uncheckedState w14:val="2610" w14:font="MS Gothic"/>
                </w14:checkbox>
              </w:sdtPr>
              <w:sdtContent>
                <w:r w:rsidRPr="0018748E">
                  <w:rPr>
                    <w:rFonts w:ascii="MS Gothic" w:eastAsia="MS Gothic" w:hAnsi="MS Gothic" w:cs="Arial" w:hint="eastAsia"/>
                    <w:sz w:val="18"/>
                    <w:szCs w:val="18"/>
                    <w:lang w:val="en-GB"/>
                  </w:rPr>
                  <w:t>☐</w:t>
                </w:r>
              </w:sdtContent>
            </w:sdt>
            <w:r w:rsidRPr="0018748E">
              <w:rPr>
                <w:rFonts w:ascii="Verdana" w:hAnsi="Verdana" w:cs="Arial"/>
                <w:sz w:val="18"/>
                <w:szCs w:val="18"/>
                <w:lang w:val="en-GB"/>
              </w:rPr>
              <w:t>&lt;250 employees</w:t>
            </w:r>
          </w:p>
          <w:p w14:paraId="56E93A02" w14:textId="5232963F" w:rsidR="0018748E" w:rsidRPr="0018748E" w:rsidRDefault="0018748E" w:rsidP="006F285A">
            <w:pPr>
              <w:shd w:val="clear" w:color="auto" w:fill="FFFFFF"/>
              <w:spacing w:after="0"/>
              <w:ind w:right="-993"/>
              <w:jc w:val="left"/>
              <w:rPr>
                <w:rFonts w:ascii="Verdana" w:hAnsi="Verdana" w:cs="Arial"/>
                <w:b/>
                <w:color w:val="002060"/>
                <w:sz w:val="18"/>
                <w:szCs w:val="18"/>
                <w:lang w:val="en-GB"/>
              </w:rPr>
            </w:pPr>
            <w:sdt>
              <w:sdtPr>
                <w:rPr>
                  <w:rFonts w:ascii="Verdana" w:hAnsi="Verdana" w:cs="Arial"/>
                  <w:sz w:val="18"/>
                  <w:szCs w:val="18"/>
                  <w:lang w:val="en-GB"/>
                </w:rPr>
                <w:id w:val="-1483542654"/>
                <w14:checkbox>
                  <w14:checked w14:val="1"/>
                  <w14:checkedState w14:val="2612" w14:font="MS Gothic"/>
                  <w14:uncheckedState w14:val="2610" w14:font="MS Gothic"/>
                </w14:checkbox>
              </w:sdtPr>
              <w:sdtContent>
                <w:r w:rsidRPr="0018748E">
                  <w:rPr>
                    <w:rFonts w:ascii="MS Gothic" w:eastAsia="MS Gothic" w:hAnsi="MS Gothic" w:cs="Arial" w:hint="eastAsia"/>
                    <w:sz w:val="18"/>
                    <w:szCs w:val="18"/>
                    <w:lang w:val="en-GB"/>
                  </w:rPr>
                  <w:t>☒</w:t>
                </w:r>
              </w:sdtContent>
            </w:sdt>
            <w:r w:rsidRPr="0018748E">
              <w:rPr>
                <w:rFonts w:ascii="Verdana" w:hAnsi="Verdana" w:cs="Arial"/>
                <w:sz w:val="18"/>
                <w:szCs w:val="18"/>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6FD03EB8" w14:textId="77777777" w:rsidR="0018748E" w:rsidRPr="00490F95" w:rsidRDefault="0018748E" w:rsidP="0018748E">
            <w:pPr>
              <w:spacing w:before="120" w:after="120"/>
              <w:rPr>
                <w:rFonts w:ascii="Verdana" w:hAnsi="Verdana" w:cs="Calibri"/>
                <w:b/>
                <w:sz w:val="20"/>
                <w:lang w:val="en-GB"/>
              </w:rPr>
            </w:pPr>
            <w:r w:rsidRPr="00490F95">
              <w:rPr>
                <w:rFonts w:ascii="Verdana" w:hAnsi="Verdana" w:cs="Calibri"/>
                <w:b/>
                <w:sz w:val="20"/>
                <w:lang w:val="en-GB"/>
              </w:rPr>
              <w:t>The sending institution</w:t>
            </w:r>
          </w:p>
          <w:p w14:paraId="2302F9A7" w14:textId="77777777" w:rsidR="0018748E" w:rsidRPr="00490F95" w:rsidRDefault="0018748E" w:rsidP="0018748E">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the faculty level:</w:t>
            </w:r>
          </w:p>
          <w:p w14:paraId="44304938" w14:textId="77777777" w:rsidR="0018748E" w:rsidRDefault="0018748E" w:rsidP="0018748E">
            <w:pPr>
              <w:tabs>
                <w:tab w:val="left" w:pos="3348"/>
                <w:tab w:val="left" w:pos="6183"/>
                <w:tab w:val="left" w:pos="6892"/>
              </w:tabs>
              <w:spacing w:after="0"/>
              <w:rPr>
                <w:rFonts w:ascii="Verdana" w:hAnsi="Verdana" w:cs="Calibri"/>
                <w:sz w:val="20"/>
                <w:lang w:val="en-GB"/>
              </w:rPr>
            </w:pPr>
          </w:p>
          <w:p w14:paraId="0B75C31D" w14:textId="77777777" w:rsidR="0018748E" w:rsidRDefault="0018748E" w:rsidP="0018748E">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3FCAD3E0" w14:textId="77777777" w:rsidR="0018748E" w:rsidRDefault="0018748E" w:rsidP="0018748E">
            <w:pPr>
              <w:tabs>
                <w:tab w:val="left" w:pos="3348"/>
                <w:tab w:val="left" w:pos="6183"/>
                <w:tab w:val="left" w:pos="6892"/>
              </w:tabs>
              <w:spacing w:after="0"/>
              <w:rPr>
                <w:rFonts w:ascii="Verdana" w:hAnsi="Verdana" w:cs="Calibri"/>
                <w:sz w:val="20"/>
                <w:lang w:val="en-GB"/>
              </w:rPr>
            </w:pPr>
          </w:p>
          <w:p w14:paraId="632F15E2" w14:textId="77777777" w:rsidR="0018748E" w:rsidRDefault="0018748E" w:rsidP="0018748E">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the university level</w:t>
            </w:r>
            <w:r w:rsidRPr="00490F95">
              <w:rPr>
                <w:rFonts w:ascii="Verdana" w:hAnsi="Verdana" w:cs="Calibri"/>
                <w:sz w:val="20"/>
                <w:lang w:val="en-GB"/>
              </w:rPr>
              <w:t>:</w:t>
            </w:r>
            <w:r>
              <w:rPr>
                <w:rFonts w:ascii="Verdana" w:hAnsi="Verdana" w:cs="Calibri"/>
                <w:sz w:val="20"/>
                <w:lang w:val="en-GB"/>
              </w:rPr>
              <w:t xml:space="preserve"> </w:t>
            </w:r>
          </w:p>
          <w:p w14:paraId="20677351" w14:textId="77777777" w:rsidR="0018748E" w:rsidRPr="00490F95" w:rsidRDefault="0018748E" w:rsidP="0018748E">
            <w:pPr>
              <w:tabs>
                <w:tab w:val="left" w:pos="3348"/>
                <w:tab w:val="left" w:pos="6183"/>
                <w:tab w:val="left" w:pos="6892"/>
              </w:tabs>
              <w:spacing w:after="120"/>
              <w:rPr>
                <w:rFonts w:ascii="Verdana" w:hAnsi="Verdana" w:cs="Calibri"/>
                <w:sz w:val="20"/>
                <w:lang w:val="en-GB"/>
              </w:rPr>
            </w:pPr>
            <w:proofErr w:type="gramStart"/>
            <w:r>
              <w:rPr>
                <w:rFonts w:ascii="Verdana" w:hAnsi="Verdana" w:cs="Calibri"/>
                <w:sz w:val="20"/>
                <w:lang w:val="en-GB"/>
              </w:rPr>
              <w:t>doc</w:t>
            </w:r>
            <w:proofErr w:type="gramEnd"/>
            <w:r>
              <w:rPr>
                <w:rFonts w:ascii="Verdana" w:hAnsi="Verdana" w:cs="Calibri"/>
                <w:sz w:val="20"/>
                <w:lang w:val="en-GB"/>
              </w:rPr>
              <w:t>. Ing. Branislav Olah, PhD., vice-rector</w:t>
            </w:r>
          </w:p>
          <w:p w14:paraId="56E93A4D" w14:textId="3BBFB9B3" w:rsidR="00377526" w:rsidRPr="00490F95" w:rsidRDefault="0018748E" w:rsidP="0018748E">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18748E" w:rsidRPr="002F549E" w:rsidRDefault="0018748E"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18748E" w:rsidRPr="002F549E" w:rsidRDefault="0018748E"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prepojeni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Pta"/>
          <w:jc w:val="center"/>
        </w:pPr>
        <w:r>
          <w:fldChar w:fldCharType="begin"/>
        </w:r>
        <w:r>
          <w:instrText xml:space="preserve"> PAGE   \* MERGEFORMAT </w:instrText>
        </w:r>
        <w:r>
          <w:fldChar w:fldCharType="separate"/>
        </w:r>
        <w:r w:rsidR="0018748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8748E"/>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krivosikova@tuzvo.sk"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C0DB3EAB-3458-45DE-A092-E53B117F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450</Words>
  <Characters>2830</Characters>
  <Application>Microsoft Office Word</Application>
  <DocSecurity>4</DocSecurity>
  <PresentationFormat>Microsoft Word 11.0</PresentationFormat>
  <Lines>23</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3274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Mariana Krivošíková</cp:lastModifiedBy>
  <cp:revision>2</cp:revision>
  <cp:lastPrinted>2018-03-16T17:29:00Z</cp:lastPrinted>
  <dcterms:created xsi:type="dcterms:W3CDTF">2020-06-16T12:12:00Z</dcterms:created>
  <dcterms:modified xsi:type="dcterms:W3CDTF">2020-06-16T12:12:00Z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