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DF2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1AE61616" w14:textId="77777777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7EA142D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A14AF15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468D7CF7" w14:textId="77777777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CFFDC62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EB66E79" w14:textId="77777777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7B8EDBF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85B7C5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0E7ABF4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2BC69A2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E4E6BA9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212D5C53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643B8D6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BABA90A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6380C69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4D7DCEF5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01851B13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6A6C51DC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88D5A5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41CF6C6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4653EBBC" w14:textId="77777777" w:rsidTr="00743F98">
        <w:tc>
          <w:tcPr>
            <w:tcW w:w="2376" w:type="dxa"/>
            <w:shd w:val="clear" w:color="auto" w:fill="FFFFFF"/>
          </w:tcPr>
          <w:p w14:paraId="6E79614C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419687B6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6E1288F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46DDCED0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321A48D1" w14:textId="77777777" w:rsidTr="00743F98">
        <w:tc>
          <w:tcPr>
            <w:tcW w:w="2376" w:type="dxa"/>
            <w:shd w:val="clear" w:color="auto" w:fill="FFFFFF"/>
          </w:tcPr>
          <w:p w14:paraId="1C8773E6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37607EA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568453B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C34B0F6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68D437FF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0C75C6FB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D5F372B" w14:textId="77777777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7F4700EC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30752780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97928A1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81854C5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878F0D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2BB674F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3A76EBF6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28A6D720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61FB65A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477A4B1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CF5D8CA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7E8AA9F3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4E48CDA9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397A63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BD1542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896BF92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4A404EF5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021DDD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C951380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A06A196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B71E57D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6B7DB8C2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125EE33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373000F5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47A17618" w14:textId="77777777" w:rsidR="006F285A" w:rsidRDefault="00D4682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83C4E50" w14:textId="77777777" w:rsidR="00F8532D" w:rsidRPr="00F8532D" w:rsidRDefault="00D4682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E19F76E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5362050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07C62894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28825F60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C91B633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6D079193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68A671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46B993B4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80F5BFA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60487816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733BDE8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770945EB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39CC4401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6C59A91C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17467934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8643608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779C25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521AA52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78FEB6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15610DC" w14:textId="77777777" w:rsidTr="0081766A">
        <w:tc>
          <w:tcPr>
            <w:tcW w:w="2232" w:type="dxa"/>
            <w:shd w:val="clear" w:color="auto" w:fill="FFFFFF"/>
          </w:tcPr>
          <w:p w14:paraId="05A48EDE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5099F5C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D33558E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565E6D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6DD1B5B0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134251D" w14:textId="77777777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68808CE5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6AA1259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58E9C0C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B056FA6" w14:textId="77777777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0A98ED61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27D74CF3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9AFCE49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38898F5A" w14:textId="77777777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2116451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04D3874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D7B7BED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4E1F5F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E668648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6CC2CDD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E3A780E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41CB3AF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C26317D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0457E5A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50CF293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86076A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06EBE548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7B560CC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44F7AC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8260A1E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65F1B54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9A85E39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33A272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2C7A3FF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BDE202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FEB20E3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A59879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B3B7F9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A59890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DA7C44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383939D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9C2D105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1D95E58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6B053247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4166C59B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1EB78FDF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050596EF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03171936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82ECCC3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6722BC3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27C000D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2DC5ED7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2A1AD987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6317CB9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2EB0906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D34CB19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0A563604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0D604D23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27BDD08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4DB40EB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862E53C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C857" w14:textId="77777777" w:rsidR="00EE40E6" w:rsidRDefault="00EE40E6">
      <w:r>
        <w:separator/>
      </w:r>
    </w:p>
  </w:endnote>
  <w:endnote w:type="continuationSeparator" w:id="0">
    <w:p w14:paraId="0386664C" w14:textId="77777777" w:rsidR="00EE40E6" w:rsidRDefault="00EE40E6">
      <w:r>
        <w:continuationSeparator/>
      </w:r>
    </w:p>
  </w:endnote>
  <w:endnote w:id="1">
    <w:p w14:paraId="0B71D8EC" w14:textId="77777777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299B8CA9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F6FE85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3312D3F" w14:textId="77777777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60A182FB" w14:textId="7777777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F2AC0C2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631A9B2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0A47D5A1" w14:textId="77777777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3B907" w14:textId="77777777" w:rsidR="0081766A" w:rsidRDefault="00353D02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E6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EE305C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F74D" w14:textId="77777777" w:rsidR="005655B4" w:rsidRDefault="005655B4">
    <w:pPr>
      <w:pStyle w:val="Footer"/>
    </w:pPr>
  </w:p>
  <w:p w14:paraId="18002BDA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07F5" w14:textId="77777777" w:rsidR="00EE40E6" w:rsidRDefault="00EE40E6">
      <w:r>
        <w:separator/>
      </w:r>
    </w:p>
  </w:footnote>
  <w:footnote w:type="continuationSeparator" w:id="0">
    <w:p w14:paraId="3727F2EA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3FDB022C" w14:textId="77777777" w:rsidTr="00084A0C">
      <w:trPr>
        <w:trHeight w:val="823"/>
      </w:trPr>
      <w:tc>
        <w:tcPr>
          <w:tcW w:w="7135" w:type="dxa"/>
          <w:vAlign w:val="center"/>
        </w:tcPr>
        <w:p w14:paraId="1D033AB2" w14:textId="77777777" w:rsidR="00E01AAA" w:rsidRPr="00AD66BB" w:rsidRDefault="00D4682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 w14:anchorId="37D542D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61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<v:textbox>
                  <w:txbxContent>
                    <w:p w14:paraId="7318EA15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1DD921EA" w14:textId="77777777" w:rsidR="007967A9" w:rsidRDefault="00346C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br/>
                      </w:r>
                      <w:r w:rsidR="007A443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2DF6DDCF" w14:textId="77777777"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14:paraId="72A812D5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1FEF7151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FEF3257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1813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468230">
    <w:abstractNumId w:val="1"/>
  </w:num>
  <w:num w:numId="2" w16cid:durableId="1068767494">
    <w:abstractNumId w:val="0"/>
  </w:num>
  <w:num w:numId="3" w16cid:durableId="1416632703">
    <w:abstractNumId w:val="18"/>
  </w:num>
  <w:num w:numId="4" w16cid:durableId="364140474">
    <w:abstractNumId w:val="27"/>
  </w:num>
  <w:num w:numId="5" w16cid:durableId="1850489134">
    <w:abstractNumId w:val="20"/>
  </w:num>
  <w:num w:numId="6" w16cid:durableId="499085574">
    <w:abstractNumId w:val="26"/>
  </w:num>
  <w:num w:numId="7" w16cid:durableId="854273737">
    <w:abstractNumId w:val="41"/>
  </w:num>
  <w:num w:numId="8" w16cid:durableId="237861534">
    <w:abstractNumId w:val="42"/>
  </w:num>
  <w:num w:numId="9" w16cid:durableId="1494033199">
    <w:abstractNumId w:val="24"/>
  </w:num>
  <w:num w:numId="10" w16cid:durableId="739598957">
    <w:abstractNumId w:val="40"/>
  </w:num>
  <w:num w:numId="11" w16cid:durableId="1673265246">
    <w:abstractNumId w:val="38"/>
  </w:num>
  <w:num w:numId="12" w16cid:durableId="786512436">
    <w:abstractNumId w:val="30"/>
  </w:num>
  <w:num w:numId="13" w16cid:durableId="678895542">
    <w:abstractNumId w:val="36"/>
  </w:num>
  <w:num w:numId="14" w16cid:durableId="1814365149">
    <w:abstractNumId w:val="19"/>
  </w:num>
  <w:num w:numId="15" w16cid:durableId="2126578634">
    <w:abstractNumId w:val="25"/>
  </w:num>
  <w:num w:numId="16" w16cid:durableId="1394357057">
    <w:abstractNumId w:val="15"/>
  </w:num>
  <w:num w:numId="17" w16cid:durableId="192890269">
    <w:abstractNumId w:val="21"/>
  </w:num>
  <w:num w:numId="18" w16cid:durableId="1995327642">
    <w:abstractNumId w:val="43"/>
  </w:num>
  <w:num w:numId="19" w16cid:durableId="432284494">
    <w:abstractNumId w:val="32"/>
  </w:num>
  <w:num w:numId="20" w16cid:durableId="177820658">
    <w:abstractNumId w:val="17"/>
  </w:num>
  <w:num w:numId="21" w16cid:durableId="1948808950">
    <w:abstractNumId w:val="28"/>
  </w:num>
  <w:num w:numId="22" w16cid:durableId="82263320">
    <w:abstractNumId w:val="29"/>
  </w:num>
  <w:num w:numId="23" w16cid:durableId="1616674571">
    <w:abstractNumId w:val="31"/>
  </w:num>
  <w:num w:numId="24" w16cid:durableId="1942907343">
    <w:abstractNumId w:val="4"/>
  </w:num>
  <w:num w:numId="25" w16cid:durableId="1698264573">
    <w:abstractNumId w:val="7"/>
  </w:num>
  <w:num w:numId="26" w16cid:durableId="1847398305">
    <w:abstractNumId w:val="34"/>
  </w:num>
  <w:num w:numId="27" w16cid:durableId="1529753554">
    <w:abstractNumId w:val="16"/>
  </w:num>
  <w:num w:numId="28" w16cid:durableId="1457941970">
    <w:abstractNumId w:val="10"/>
  </w:num>
  <w:num w:numId="29" w16cid:durableId="1500004666">
    <w:abstractNumId w:val="37"/>
  </w:num>
  <w:num w:numId="30" w16cid:durableId="1904217760">
    <w:abstractNumId w:val="33"/>
  </w:num>
  <w:num w:numId="31" w16cid:durableId="1303003314">
    <w:abstractNumId w:val="23"/>
  </w:num>
  <w:num w:numId="32" w16cid:durableId="210506981">
    <w:abstractNumId w:val="12"/>
  </w:num>
  <w:num w:numId="33" w16cid:durableId="1724521171">
    <w:abstractNumId w:val="35"/>
  </w:num>
  <w:num w:numId="34" w16cid:durableId="1959988471">
    <w:abstractNumId w:val="13"/>
  </w:num>
  <w:num w:numId="35" w16cid:durableId="334503175">
    <w:abstractNumId w:val="14"/>
  </w:num>
  <w:num w:numId="36" w16cid:durableId="1842231673">
    <w:abstractNumId w:val="11"/>
  </w:num>
  <w:num w:numId="37" w16cid:durableId="80641255">
    <w:abstractNumId w:val="9"/>
  </w:num>
  <w:num w:numId="38" w16cid:durableId="726687193">
    <w:abstractNumId w:val="35"/>
  </w:num>
  <w:num w:numId="39" w16cid:durableId="862476639">
    <w:abstractNumId w:val="44"/>
  </w:num>
  <w:num w:numId="40" w16cid:durableId="3565881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7828749">
    <w:abstractNumId w:val="3"/>
  </w:num>
  <w:num w:numId="42" w16cid:durableId="1684286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1192692">
    <w:abstractNumId w:val="18"/>
  </w:num>
  <w:num w:numId="44" w16cid:durableId="91640210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3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3D02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825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622E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/>
    <o:shapelayout v:ext="edit">
      <o:idmap v:ext="edit" data="1"/>
    </o:shapelayout>
  </w:shapeDefaults>
  <w:decimalSymbol w:val=","/>
  <w:listSeparator w:val=";"/>
  <w14:docId w14:val="74715953"/>
  <w15:docId w15:val="{D186A260-7AE6-4E6A-B12A-549C9F6F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53D02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53D02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53D02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353D0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353D0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353D0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353D0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353D0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53D02"/>
    <w:pPr>
      <w:ind w:left="482"/>
    </w:pPr>
  </w:style>
  <w:style w:type="paragraph" w:customStyle="1" w:styleId="Text2">
    <w:name w:val="Text 2"/>
    <w:basedOn w:val="Normal"/>
    <w:rsid w:val="00353D0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53D0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53D0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53D0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53D0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53D02"/>
    <w:pPr>
      <w:spacing w:after="720"/>
      <w:ind w:left="5103"/>
      <w:jc w:val="left"/>
    </w:pPr>
  </w:style>
  <w:style w:type="paragraph" w:styleId="BlockText">
    <w:name w:val="Block Text"/>
    <w:basedOn w:val="Normal"/>
    <w:rsid w:val="00353D02"/>
    <w:pPr>
      <w:spacing w:after="120"/>
      <w:ind w:left="1440" w:right="1440"/>
    </w:pPr>
  </w:style>
  <w:style w:type="paragraph" w:styleId="BodyText">
    <w:name w:val="Body Text"/>
    <w:basedOn w:val="Normal"/>
    <w:rsid w:val="00353D02"/>
    <w:pPr>
      <w:spacing w:after="120"/>
    </w:pPr>
  </w:style>
  <w:style w:type="paragraph" w:styleId="BodyText2">
    <w:name w:val="Body Text 2"/>
    <w:basedOn w:val="Normal"/>
    <w:rsid w:val="00353D02"/>
    <w:pPr>
      <w:spacing w:after="120" w:line="480" w:lineRule="auto"/>
    </w:pPr>
  </w:style>
  <w:style w:type="paragraph" w:styleId="BodyText3">
    <w:name w:val="Body Text 3"/>
    <w:basedOn w:val="Normal"/>
    <w:rsid w:val="00353D02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53D02"/>
    <w:pPr>
      <w:ind w:firstLine="210"/>
    </w:pPr>
  </w:style>
  <w:style w:type="paragraph" w:styleId="BodyTextIndent">
    <w:name w:val="Body Text Indent"/>
    <w:basedOn w:val="Normal"/>
    <w:rsid w:val="00353D02"/>
    <w:pPr>
      <w:spacing w:after="120"/>
      <w:ind w:left="283"/>
    </w:pPr>
  </w:style>
  <w:style w:type="paragraph" w:styleId="BodyTextFirstIndent2">
    <w:name w:val="Body Text First Indent 2"/>
    <w:basedOn w:val="BodyTextIndent"/>
    <w:rsid w:val="00353D02"/>
    <w:pPr>
      <w:ind w:firstLine="210"/>
    </w:pPr>
  </w:style>
  <w:style w:type="paragraph" w:styleId="BodyTextIndent2">
    <w:name w:val="Body Text Indent 2"/>
    <w:basedOn w:val="Normal"/>
    <w:rsid w:val="00353D0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53D02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353D0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53D0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53D02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53D02"/>
    <w:pPr>
      <w:ind w:left="4252"/>
    </w:pPr>
  </w:style>
  <w:style w:type="paragraph" w:styleId="CommentText">
    <w:name w:val="annotation text"/>
    <w:basedOn w:val="Normal"/>
    <w:link w:val="CommentTextChar"/>
    <w:rsid w:val="00353D02"/>
    <w:rPr>
      <w:sz w:val="20"/>
    </w:rPr>
  </w:style>
  <w:style w:type="paragraph" w:styleId="Date">
    <w:name w:val="Date"/>
    <w:basedOn w:val="Normal"/>
    <w:next w:val="References"/>
    <w:rsid w:val="00353D0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53D02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53D0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53D0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53D0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353D02"/>
    <w:rPr>
      <w:sz w:val="20"/>
    </w:rPr>
  </w:style>
  <w:style w:type="paragraph" w:styleId="EnvelopeAddress">
    <w:name w:val="envelope address"/>
    <w:basedOn w:val="Normal"/>
    <w:rsid w:val="00353D02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53D02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53D02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353D02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53D02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53D0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53D0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53D0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53D0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53D0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53D0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53D0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53D0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53D0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53D02"/>
    <w:rPr>
      <w:rFonts w:ascii="Arial" w:hAnsi="Arial"/>
      <w:b/>
    </w:rPr>
  </w:style>
  <w:style w:type="paragraph" w:styleId="List">
    <w:name w:val="List"/>
    <w:basedOn w:val="Normal"/>
    <w:rsid w:val="00353D02"/>
    <w:pPr>
      <w:ind w:left="283" w:hanging="283"/>
    </w:pPr>
  </w:style>
  <w:style w:type="paragraph" w:styleId="List2">
    <w:name w:val="List 2"/>
    <w:basedOn w:val="Normal"/>
    <w:rsid w:val="00353D02"/>
    <w:pPr>
      <w:ind w:left="566" w:hanging="283"/>
    </w:pPr>
  </w:style>
  <w:style w:type="paragraph" w:styleId="List3">
    <w:name w:val="List 3"/>
    <w:basedOn w:val="Normal"/>
    <w:rsid w:val="00353D02"/>
    <w:pPr>
      <w:ind w:left="849" w:hanging="283"/>
    </w:pPr>
  </w:style>
  <w:style w:type="paragraph" w:styleId="List4">
    <w:name w:val="List 4"/>
    <w:basedOn w:val="Normal"/>
    <w:rsid w:val="00353D02"/>
    <w:pPr>
      <w:ind w:left="1132" w:hanging="283"/>
    </w:pPr>
  </w:style>
  <w:style w:type="paragraph" w:styleId="List5">
    <w:name w:val="List 5"/>
    <w:basedOn w:val="Normal"/>
    <w:rsid w:val="00353D02"/>
    <w:pPr>
      <w:ind w:left="1415" w:hanging="283"/>
    </w:pPr>
  </w:style>
  <w:style w:type="paragraph" w:styleId="ListBullet">
    <w:name w:val="List Bullet"/>
    <w:basedOn w:val="Normal"/>
    <w:rsid w:val="00353D02"/>
    <w:pPr>
      <w:numPr>
        <w:numId w:val="4"/>
      </w:numPr>
    </w:pPr>
  </w:style>
  <w:style w:type="paragraph" w:styleId="ListBullet2">
    <w:name w:val="List Bullet 2"/>
    <w:basedOn w:val="Text2"/>
    <w:rsid w:val="00353D0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53D02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53D02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53D02"/>
    <w:pPr>
      <w:numPr>
        <w:numId w:val="1"/>
      </w:numPr>
    </w:pPr>
  </w:style>
  <w:style w:type="paragraph" w:styleId="ListContinue">
    <w:name w:val="List Continue"/>
    <w:basedOn w:val="Normal"/>
    <w:rsid w:val="00353D02"/>
    <w:pPr>
      <w:spacing w:after="120"/>
      <w:ind w:left="283"/>
    </w:pPr>
  </w:style>
  <w:style w:type="paragraph" w:styleId="ListContinue2">
    <w:name w:val="List Continue 2"/>
    <w:basedOn w:val="Normal"/>
    <w:rsid w:val="00353D02"/>
    <w:pPr>
      <w:spacing w:after="120"/>
      <w:ind w:left="566"/>
    </w:pPr>
  </w:style>
  <w:style w:type="paragraph" w:styleId="ListContinue3">
    <w:name w:val="List Continue 3"/>
    <w:basedOn w:val="Normal"/>
    <w:rsid w:val="00353D02"/>
    <w:pPr>
      <w:spacing w:after="120"/>
      <w:ind w:left="849"/>
    </w:pPr>
  </w:style>
  <w:style w:type="paragraph" w:styleId="ListContinue4">
    <w:name w:val="List Continue 4"/>
    <w:basedOn w:val="Normal"/>
    <w:rsid w:val="00353D02"/>
    <w:pPr>
      <w:spacing w:after="120"/>
      <w:ind w:left="1132"/>
    </w:pPr>
  </w:style>
  <w:style w:type="paragraph" w:styleId="ListContinue5">
    <w:name w:val="List Continue 5"/>
    <w:basedOn w:val="Normal"/>
    <w:rsid w:val="00353D02"/>
    <w:pPr>
      <w:spacing w:after="120"/>
      <w:ind w:left="1415"/>
    </w:pPr>
  </w:style>
  <w:style w:type="paragraph" w:styleId="ListNumber">
    <w:name w:val="List Number"/>
    <w:basedOn w:val="Normal"/>
    <w:rsid w:val="00353D02"/>
    <w:pPr>
      <w:numPr>
        <w:numId w:val="14"/>
      </w:numPr>
    </w:pPr>
  </w:style>
  <w:style w:type="paragraph" w:styleId="ListNumber2">
    <w:name w:val="List Number 2"/>
    <w:basedOn w:val="Text2"/>
    <w:rsid w:val="00353D0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53D02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53D02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53D02"/>
    <w:pPr>
      <w:numPr>
        <w:numId w:val="2"/>
      </w:numPr>
    </w:pPr>
  </w:style>
  <w:style w:type="paragraph" w:styleId="MacroText">
    <w:name w:val="macro"/>
    <w:semiHidden/>
    <w:rsid w:val="00353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353D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53D02"/>
    <w:pPr>
      <w:ind w:left="720"/>
    </w:pPr>
  </w:style>
  <w:style w:type="paragraph" w:styleId="NoteHeading">
    <w:name w:val="Note Heading"/>
    <w:basedOn w:val="Normal"/>
    <w:next w:val="Normal"/>
    <w:rsid w:val="00353D02"/>
  </w:style>
  <w:style w:type="paragraph" w:customStyle="1" w:styleId="NoteHead">
    <w:name w:val="NoteHead"/>
    <w:basedOn w:val="Normal"/>
    <w:next w:val="Subject"/>
    <w:rsid w:val="00353D0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53D0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53D0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53D0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53D0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53D02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53D0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53D02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53D02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53D02"/>
  </w:style>
  <w:style w:type="paragraph" w:styleId="Signature">
    <w:name w:val="Signature"/>
    <w:basedOn w:val="Normal"/>
    <w:next w:val="Enclosures"/>
    <w:rsid w:val="00353D02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353D0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53D0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53D02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53D0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53D02"/>
    <w:pPr>
      <w:ind w:left="480" w:hanging="480"/>
    </w:pPr>
  </w:style>
  <w:style w:type="paragraph" w:styleId="Title">
    <w:name w:val="Title"/>
    <w:basedOn w:val="Normal"/>
    <w:next w:val="SubTitle1"/>
    <w:rsid w:val="00353D02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53D02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53D0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53D0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53D0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53D0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53D0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53D02"/>
    <w:pPr>
      <w:ind w:left="1200"/>
    </w:pPr>
  </w:style>
  <w:style w:type="paragraph" w:styleId="TOC7">
    <w:name w:val="toc 7"/>
    <w:basedOn w:val="Normal"/>
    <w:next w:val="Normal"/>
    <w:autoRedefine/>
    <w:semiHidden/>
    <w:rsid w:val="00353D02"/>
    <w:pPr>
      <w:ind w:left="1440"/>
    </w:pPr>
  </w:style>
  <w:style w:type="paragraph" w:styleId="TOC8">
    <w:name w:val="toc 8"/>
    <w:basedOn w:val="Normal"/>
    <w:next w:val="Normal"/>
    <w:autoRedefine/>
    <w:semiHidden/>
    <w:rsid w:val="00353D02"/>
    <w:pPr>
      <w:ind w:left="1680"/>
    </w:pPr>
  </w:style>
  <w:style w:type="paragraph" w:styleId="TOC9">
    <w:name w:val="toc 9"/>
    <w:basedOn w:val="Normal"/>
    <w:next w:val="Normal"/>
    <w:autoRedefine/>
    <w:semiHidden/>
    <w:rsid w:val="00353D02"/>
    <w:pPr>
      <w:ind w:left="1920"/>
    </w:pPr>
  </w:style>
  <w:style w:type="paragraph" w:customStyle="1" w:styleId="YReferences">
    <w:name w:val="YReferences"/>
    <w:basedOn w:val="Normal"/>
    <w:next w:val="Normal"/>
    <w:rsid w:val="00353D0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53D02"/>
    <w:pPr>
      <w:numPr>
        <w:numId w:val="5"/>
      </w:numPr>
    </w:pPr>
  </w:style>
  <w:style w:type="paragraph" w:customStyle="1" w:styleId="ListDash">
    <w:name w:val="List Dash"/>
    <w:basedOn w:val="Normal"/>
    <w:rsid w:val="00353D02"/>
    <w:pPr>
      <w:numPr>
        <w:numId w:val="9"/>
      </w:numPr>
    </w:pPr>
  </w:style>
  <w:style w:type="paragraph" w:customStyle="1" w:styleId="ListDash1">
    <w:name w:val="List Dash 1"/>
    <w:basedOn w:val="Text1"/>
    <w:rsid w:val="00353D02"/>
    <w:pPr>
      <w:numPr>
        <w:numId w:val="10"/>
      </w:numPr>
    </w:pPr>
  </w:style>
  <w:style w:type="paragraph" w:customStyle="1" w:styleId="ListDash2">
    <w:name w:val="List Dash 2"/>
    <w:basedOn w:val="Text2"/>
    <w:rsid w:val="00353D0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53D0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53D0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53D0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53D0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53D0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53D0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53D0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53D0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53D0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53D0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53D0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53D0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53D0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53D0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53D0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53D0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53D0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53D02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353D0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53D0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6EBDC-61B1-4A2B-921A-1C5553540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Spravca</cp:lastModifiedBy>
  <cp:revision>2</cp:revision>
  <cp:lastPrinted>2013-11-06T08:46:00Z</cp:lastPrinted>
  <dcterms:created xsi:type="dcterms:W3CDTF">2022-07-11T11:45:00Z</dcterms:created>
  <dcterms:modified xsi:type="dcterms:W3CDTF">2022-07-11T11:45:00Z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