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F2" w14:textId="77777777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AE61616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7EA142D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A14AF15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68D7CF7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CFFDC62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EB66E7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77B8EDBF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C85B7C5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0E7ABF4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6380C690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2BC69A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212D5C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43B8D6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BABA90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1CF6C6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E4E6BA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1851B1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6C51D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88D5A5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6DDCED0" w14:textId="77777777" w:rsidTr="00526FE9">
        <w:tc>
          <w:tcPr>
            <w:tcW w:w="2232" w:type="dxa"/>
            <w:shd w:val="clear" w:color="auto" w:fill="FFFFFF"/>
          </w:tcPr>
          <w:p w14:paraId="4D7DCEF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E79614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19687B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6E1288F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137607EA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4653EBBC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C8773E6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21A48D1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568453B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30752780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7C34B0F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C75C6F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D5F372B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8D437FF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61FB65A7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97928A1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81854C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878F0D2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12BB674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A76EBF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7F4700E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397A63E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0477A4B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CF5D8C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E8AA9F3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28A6D720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4E48CDA9" w14:textId="77777777" w:rsidTr="00526FE9">
        <w:tc>
          <w:tcPr>
            <w:tcW w:w="2232" w:type="dxa"/>
            <w:shd w:val="clear" w:color="auto" w:fill="FFFFFF"/>
          </w:tcPr>
          <w:p w14:paraId="0BD1542B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896BF9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404EF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021DDDB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A06A19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B71E57D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373000F5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6B7DB8C2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125EE33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C91B63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47A1761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83C4E50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C951380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E19F76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5362050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8825F60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0487816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6D07919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668A6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7C62894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80F5BF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46B993B4" w14:textId="77777777" w:rsidTr="00526FE9">
        <w:tc>
          <w:tcPr>
            <w:tcW w:w="2232" w:type="dxa"/>
            <w:shd w:val="clear" w:color="auto" w:fill="FFFFFF"/>
          </w:tcPr>
          <w:p w14:paraId="5733BDE8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70945E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CC4401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59A91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2D33558E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8643608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1779C25A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521AA5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8FEB65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17467934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5A48EDE" w14:textId="77777777" w:rsidR="00E915B6" w:rsidRDefault="009B6FD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5099F5C" w14:textId="77777777" w:rsidR="00377526" w:rsidRPr="00E02718" w:rsidRDefault="009B6FD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565E6DA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15610DC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6DD1B5B0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134251D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8808CE5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09AFCE4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6AA1259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58E9C0C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056FA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98ED6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D74CF3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6E66864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898F5A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04D387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7B7BE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4E1F5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16451F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086076A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3A780E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41CB3A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26317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457E5A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CF293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C2CDDD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B33A27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7B560CC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44F7AC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260A1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5F1B5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A85E39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6EBE548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2C7A3FF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FEB20E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A598798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7B3B7F9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4A5989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5FDA7C44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61D95E5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5BDE2022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383939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9C2D105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B053247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282ECCC3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25698965" w14:textId="77777777" w:rsidR="009B6FD7" w:rsidRPr="00490F95" w:rsidRDefault="009B6FD7" w:rsidP="009B6FD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CC8B59E" w14:textId="77777777" w:rsidR="009B6FD7" w:rsidRDefault="009B6FD7" w:rsidP="009B6FD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at the department/faculty level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AEC44A5" w14:textId="77777777" w:rsidR="009B6FD7" w:rsidRPr="00490F95" w:rsidRDefault="009B6FD7" w:rsidP="009B6FD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122409" w14:textId="77777777" w:rsidR="009B6FD7" w:rsidRDefault="009B6FD7" w:rsidP="009B6FD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3FD7304" w14:textId="77777777" w:rsidR="009B6FD7" w:rsidRDefault="009B6FD7" w:rsidP="009B6FD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D324322" w14:textId="4A0021BD" w:rsidR="009B6FD7" w:rsidRPr="00490F95" w:rsidRDefault="009B6FD7" w:rsidP="009B6FD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prof. Ing. Branislav Olah, PhD.</w:t>
            </w:r>
            <w:r>
              <w:rPr>
                <w:rFonts w:ascii="Verdana" w:hAnsi="Verdana" w:cs="Calibri"/>
                <w:sz w:val="20"/>
                <w:lang w:val="en-GB"/>
              </w:rPr>
              <w:t>, vice-rector</w:t>
            </w:r>
          </w:p>
          <w:p w14:paraId="4C4651A8" w14:textId="77777777" w:rsidR="009B6FD7" w:rsidRDefault="009B6FD7" w:rsidP="009B6FD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03171936" w14:textId="65DE8A39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6722BC3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6317CB9C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050596E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27C000D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A1AD987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2EB0906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40EB" w14:textId="77777777" w:rsidR="00AD6B78" w:rsidRDefault="00AD6B78">
      <w:r>
        <w:separator/>
      </w:r>
    </w:p>
  </w:endnote>
  <w:endnote w:type="continuationSeparator" w:id="0">
    <w:p w14:paraId="2862E53C" w14:textId="77777777" w:rsidR="00AD6B78" w:rsidRDefault="00AD6B78">
      <w:r>
        <w:continuationSeparator/>
      </w:r>
    </w:p>
  </w:endnote>
  <w:endnote w:id="1">
    <w:p w14:paraId="79241813" w14:textId="77777777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78BC772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134F74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8002BDA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9F0CCE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5BB2708" w14:textId="77777777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7D542D6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6664C" w14:textId="77777777" w:rsidR="009F32D0" w:rsidRDefault="00367C1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0F1E1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257" w14:textId="77777777" w:rsidR="005655B4" w:rsidRDefault="005655B4">
    <w:pPr>
      <w:pStyle w:val="Footer"/>
    </w:pPr>
  </w:p>
  <w:p w14:paraId="266B2413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D7E" w14:textId="77777777" w:rsidR="00AD6B78" w:rsidRDefault="00AD6B78">
      <w:r>
        <w:separator/>
      </w:r>
    </w:p>
  </w:footnote>
  <w:footnote w:type="continuationSeparator" w:id="0">
    <w:p w14:paraId="0D604D23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129ECCD5" w14:textId="77777777" w:rsidTr="00FE0FB6">
      <w:trPr>
        <w:trHeight w:val="823"/>
      </w:trPr>
      <w:tc>
        <w:tcPr>
          <w:tcW w:w="7135" w:type="dxa"/>
          <w:vAlign w:val="center"/>
        </w:tcPr>
        <w:p w14:paraId="439B480D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727F2EA" w14:textId="77777777" w:rsidR="00E01AAA" w:rsidRPr="00967BFC" w:rsidRDefault="009B6FD7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pict w14:anchorId="09C22C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14:paraId="299B8CA9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4F6FE857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13312D3F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60A182FB" w14:textId="77777777"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14:paraId="7124C857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7151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468230">
    <w:abstractNumId w:val="1"/>
  </w:num>
  <w:num w:numId="2" w16cid:durableId="1068767494">
    <w:abstractNumId w:val="0"/>
  </w:num>
  <w:num w:numId="3" w16cid:durableId="1416632703">
    <w:abstractNumId w:val="18"/>
  </w:num>
  <w:num w:numId="4" w16cid:durableId="364140474">
    <w:abstractNumId w:val="27"/>
  </w:num>
  <w:num w:numId="5" w16cid:durableId="1850489134">
    <w:abstractNumId w:val="20"/>
  </w:num>
  <w:num w:numId="6" w16cid:durableId="499085574">
    <w:abstractNumId w:val="26"/>
  </w:num>
  <w:num w:numId="7" w16cid:durableId="854273737">
    <w:abstractNumId w:val="41"/>
  </w:num>
  <w:num w:numId="8" w16cid:durableId="237861534">
    <w:abstractNumId w:val="42"/>
  </w:num>
  <w:num w:numId="9" w16cid:durableId="1494033199">
    <w:abstractNumId w:val="24"/>
  </w:num>
  <w:num w:numId="10" w16cid:durableId="739598957">
    <w:abstractNumId w:val="40"/>
  </w:num>
  <w:num w:numId="11" w16cid:durableId="1673265246">
    <w:abstractNumId w:val="38"/>
  </w:num>
  <w:num w:numId="12" w16cid:durableId="786512436">
    <w:abstractNumId w:val="30"/>
  </w:num>
  <w:num w:numId="13" w16cid:durableId="678895542">
    <w:abstractNumId w:val="36"/>
  </w:num>
  <w:num w:numId="14" w16cid:durableId="1814365149">
    <w:abstractNumId w:val="19"/>
  </w:num>
  <w:num w:numId="15" w16cid:durableId="2126578634">
    <w:abstractNumId w:val="25"/>
  </w:num>
  <w:num w:numId="16" w16cid:durableId="1394357057">
    <w:abstractNumId w:val="15"/>
  </w:num>
  <w:num w:numId="17" w16cid:durableId="192890269">
    <w:abstractNumId w:val="21"/>
  </w:num>
  <w:num w:numId="18" w16cid:durableId="1995327642">
    <w:abstractNumId w:val="43"/>
  </w:num>
  <w:num w:numId="19" w16cid:durableId="432284494">
    <w:abstractNumId w:val="32"/>
  </w:num>
  <w:num w:numId="20" w16cid:durableId="177820658">
    <w:abstractNumId w:val="17"/>
  </w:num>
  <w:num w:numId="21" w16cid:durableId="1948808950">
    <w:abstractNumId w:val="28"/>
  </w:num>
  <w:num w:numId="22" w16cid:durableId="82263320">
    <w:abstractNumId w:val="29"/>
  </w:num>
  <w:num w:numId="23" w16cid:durableId="1616674571">
    <w:abstractNumId w:val="31"/>
  </w:num>
  <w:num w:numId="24" w16cid:durableId="1942907343">
    <w:abstractNumId w:val="4"/>
  </w:num>
  <w:num w:numId="25" w16cid:durableId="1698264573">
    <w:abstractNumId w:val="7"/>
  </w:num>
  <w:num w:numId="26" w16cid:durableId="1847398305">
    <w:abstractNumId w:val="34"/>
  </w:num>
  <w:num w:numId="27" w16cid:durableId="1529753554">
    <w:abstractNumId w:val="16"/>
  </w:num>
  <w:num w:numId="28" w16cid:durableId="1457941970">
    <w:abstractNumId w:val="10"/>
  </w:num>
  <w:num w:numId="29" w16cid:durableId="1500004666">
    <w:abstractNumId w:val="37"/>
  </w:num>
  <w:num w:numId="30" w16cid:durableId="1904217760">
    <w:abstractNumId w:val="33"/>
  </w:num>
  <w:num w:numId="31" w16cid:durableId="1303003314">
    <w:abstractNumId w:val="23"/>
  </w:num>
  <w:num w:numId="32" w16cid:durableId="210506981">
    <w:abstractNumId w:val="12"/>
  </w:num>
  <w:num w:numId="33" w16cid:durableId="1724521171">
    <w:abstractNumId w:val="35"/>
  </w:num>
  <w:num w:numId="34" w16cid:durableId="1959988471">
    <w:abstractNumId w:val="13"/>
  </w:num>
  <w:num w:numId="35" w16cid:durableId="334503175">
    <w:abstractNumId w:val="14"/>
  </w:num>
  <w:num w:numId="36" w16cid:durableId="1842231673">
    <w:abstractNumId w:val="11"/>
  </w:num>
  <w:num w:numId="37" w16cid:durableId="80641255">
    <w:abstractNumId w:val="9"/>
  </w:num>
  <w:num w:numId="38" w16cid:durableId="726687193">
    <w:abstractNumId w:val="35"/>
  </w:num>
  <w:num w:numId="39" w16cid:durableId="862476639">
    <w:abstractNumId w:val="44"/>
  </w:num>
  <w:num w:numId="40" w16cid:durableId="356588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7828749">
    <w:abstractNumId w:val="3"/>
  </w:num>
  <w:num w:numId="42" w16cid:durableId="1684286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1192692">
    <w:abstractNumId w:val="18"/>
  </w:num>
  <w:num w:numId="44" w16cid:durableId="9164021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6FD7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825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4:docId w14:val="00DB2B4D"/>
  <w15:docId w15:val="{D186A260-7AE6-4E6A-B12A-549C9F6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67C17"/>
    <w:pPr>
      <w:ind w:left="482"/>
    </w:pPr>
  </w:style>
  <w:style w:type="paragraph" w:customStyle="1" w:styleId="Text2">
    <w:name w:val="Text 2"/>
    <w:basedOn w:val="Normal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67C1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67C1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67C17"/>
    <w:pPr>
      <w:spacing w:after="720"/>
      <w:ind w:left="5103"/>
      <w:jc w:val="left"/>
    </w:pPr>
  </w:style>
  <w:style w:type="paragraph" w:styleId="BlockText">
    <w:name w:val="Block Text"/>
    <w:basedOn w:val="Normal"/>
    <w:rsid w:val="00367C17"/>
    <w:pPr>
      <w:spacing w:after="120"/>
      <w:ind w:left="1440" w:right="1440"/>
    </w:pPr>
  </w:style>
  <w:style w:type="paragraph" w:styleId="BodyText">
    <w:name w:val="Body Text"/>
    <w:basedOn w:val="Normal"/>
    <w:rsid w:val="00367C17"/>
    <w:pPr>
      <w:spacing w:after="120"/>
    </w:pPr>
  </w:style>
  <w:style w:type="paragraph" w:styleId="BodyText2">
    <w:name w:val="Body Text 2"/>
    <w:basedOn w:val="Normal"/>
    <w:rsid w:val="00367C17"/>
    <w:pPr>
      <w:spacing w:after="120" w:line="480" w:lineRule="auto"/>
    </w:pPr>
  </w:style>
  <w:style w:type="paragraph" w:styleId="BodyText3">
    <w:name w:val="Body Text 3"/>
    <w:basedOn w:val="Normal"/>
    <w:rsid w:val="00367C1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67C17"/>
    <w:pPr>
      <w:ind w:firstLine="210"/>
    </w:pPr>
  </w:style>
  <w:style w:type="paragraph" w:styleId="BodyTextIndent">
    <w:name w:val="Body Text Indent"/>
    <w:basedOn w:val="Normal"/>
    <w:rsid w:val="00367C17"/>
    <w:pPr>
      <w:spacing w:after="120"/>
      <w:ind w:left="283"/>
    </w:pPr>
  </w:style>
  <w:style w:type="paragraph" w:styleId="BodyTextFirstIndent2">
    <w:name w:val="Body Text First Indent 2"/>
    <w:basedOn w:val="BodyTextIndent"/>
    <w:rsid w:val="00367C17"/>
    <w:pPr>
      <w:ind w:firstLine="210"/>
    </w:pPr>
  </w:style>
  <w:style w:type="paragraph" w:styleId="BodyTextIndent2">
    <w:name w:val="Body Text Indent 2"/>
    <w:basedOn w:val="Normal"/>
    <w:rsid w:val="00367C1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67C1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67C17"/>
    <w:pPr>
      <w:ind w:left="4252"/>
    </w:pPr>
  </w:style>
  <w:style w:type="paragraph" w:styleId="CommentText">
    <w:name w:val="annotation text"/>
    <w:basedOn w:val="Normal"/>
    <w:link w:val="CommentTextChar"/>
    <w:rsid w:val="00367C17"/>
    <w:rPr>
      <w:sz w:val="20"/>
    </w:rPr>
  </w:style>
  <w:style w:type="paragraph" w:styleId="Date">
    <w:name w:val="Date"/>
    <w:basedOn w:val="Normal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67C1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367C17"/>
    <w:rPr>
      <w:sz w:val="20"/>
    </w:rPr>
  </w:style>
  <w:style w:type="paragraph" w:styleId="EnvelopeAddress">
    <w:name w:val="envelope address"/>
    <w:basedOn w:val="Normal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67C1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67C1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67C1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67C1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67C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67C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67C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67C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67C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67C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67C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67C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67C17"/>
    <w:rPr>
      <w:rFonts w:ascii="Arial" w:hAnsi="Arial"/>
      <w:b/>
    </w:rPr>
  </w:style>
  <w:style w:type="paragraph" w:styleId="List">
    <w:name w:val="List"/>
    <w:basedOn w:val="Normal"/>
    <w:rsid w:val="00367C17"/>
    <w:pPr>
      <w:ind w:left="283" w:hanging="283"/>
    </w:pPr>
  </w:style>
  <w:style w:type="paragraph" w:styleId="List2">
    <w:name w:val="List 2"/>
    <w:basedOn w:val="Normal"/>
    <w:rsid w:val="00367C17"/>
    <w:pPr>
      <w:ind w:left="566" w:hanging="283"/>
    </w:pPr>
  </w:style>
  <w:style w:type="paragraph" w:styleId="List3">
    <w:name w:val="List 3"/>
    <w:basedOn w:val="Normal"/>
    <w:rsid w:val="00367C17"/>
    <w:pPr>
      <w:ind w:left="849" w:hanging="283"/>
    </w:pPr>
  </w:style>
  <w:style w:type="paragraph" w:styleId="List4">
    <w:name w:val="List 4"/>
    <w:basedOn w:val="Normal"/>
    <w:rsid w:val="00367C17"/>
    <w:pPr>
      <w:ind w:left="1132" w:hanging="283"/>
    </w:pPr>
  </w:style>
  <w:style w:type="paragraph" w:styleId="List5">
    <w:name w:val="List 5"/>
    <w:basedOn w:val="Normal"/>
    <w:rsid w:val="00367C17"/>
    <w:pPr>
      <w:ind w:left="1415" w:hanging="283"/>
    </w:pPr>
  </w:style>
  <w:style w:type="paragraph" w:styleId="ListBullet">
    <w:name w:val="List Bullet"/>
    <w:basedOn w:val="Normal"/>
    <w:rsid w:val="00367C17"/>
    <w:pPr>
      <w:numPr>
        <w:numId w:val="4"/>
      </w:numPr>
    </w:pPr>
  </w:style>
  <w:style w:type="paragraph" w:styleId="ListBullet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67C17"/>
    <w:pPr>
      <w:numPr>
        <w:numId w:val="1"/>
      </w:numPr>
    </w:pPr>
  </w:style>
  <w:style w:type="paragraph" w:styleId="ListContinue">
    <w:name w:val="List Continue"/>
    <w:basedOn w:val="Normal"/>
    <w:rsid w:val="00367C17"/>
    <w:pPr>
      <w:spacing w:after="120"/>
      <w:ind w:left="283"/>
    </w:pPr>
  </w:style>
  <w:style w:type="paragraph" w:styleId="ListContinue2">
    <w:name w:val="List Continue 2"/>
    <w:basedOn w:val="Normal"/>
    <w:rsid w:val="00367C17"/>
    <w:pPr>
      <w:spacing w:after="120"/>
      <w:ind w:left="566"/>
    </w:pPr>
  </w:style>
  <w:style w:type="paragraph" w:styleId="ListContinue3">
    <w:name w:val="List Continue 3"/>
    <w:basedOn w:val="Normal"/>
    <w:rsid w:val="00367C17"/>
    <w:pPr>
      <w:spacing w:after="120"/>
      <w:ind w:left="849"/>
    </w:pPr>
  </w:style>
  <w:style w:type="paragraph" w:styleId="ListContinue4">
    <w:name w:val="List Continue 4"/>
    <w:basedOn w:val="Normal"/>
    <w:rsid w:val="00367C17"/>
    <w:pPr>
      <w:spacing w:after="120"/>
      <w:ind w:left="1132"/>
    </w:pPr>
  </w:style>
  <w:style w:type="paragraph" w:styleId="ListContinue5">
    <w:name w:val="List Continue 5"/>
    <w:basedOn w:val="Normal"/>
    <w:rsid w:val="00367C17"/>
    <w:pPr>
      <w:spacing w:after="120"/>
      <w:ind w:left="1415"/>
    </w:pPr>
  </w:style>
  <w:style w:type="paragraph" w:styleId="ListNumber">
    <w:name w:val="List Number"/>
    <w:basedOn w:val="Normal"/>
    <w:rsid w:val="00367C17"/>
    <w:pPr>
      <w:numPr>
        <w:numId w:val="14"/>
      </w:numPr>
    </w:pPr>
  </w:style>
  <w:style w:type="paragraph" w:styleId="ListNumber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67C17"/>
    <w:pPr>
      <w:numPr>
        <w:numId w:val="2"/>
      </w:numPr>
    </w:pPr>
  </w:style>
  <w:style w:type="paragraph" w:styleId="MacroText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67C17"/>
    <w:pPr>
      <w:ind w:left="720"/>
    </w:pPr>
  </w:style>
  <w:style w:type="paragraph" w:styleId="NoteHeading">
    <w:name w:val="Note Heading"/>
    <w:basedOn w:val="Normal"/>
    <w:next w:val="Normal"/>
    <w:rsid w:val="00367C17"/>
  </w:style>
  <w:style w:type="paragraph" w:customStyle="1" w:styleId="NoteHead">
    <w:name w:val="NoteHead"/>
    <w:basedOn w:val="Normal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67C1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67C17"/>
  </w:style>
  <w:style w:type="paragraph" w:styleId="Signature">
    <w:name w:val="Signature"/>
    <w:basedOn w:val="Normal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67C1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67C1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67C17"/>
    <w:pPr>
      <w:ind w:left="480" w:hanging="480"/>
    </w:pPr>
  </w:style>
  <w:style w:type="paragraph" w:styleId="Title">
    <w:name w:val="Title"/>
    <w:basedOn w:val="Normal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67C1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67C17"/>
    <w:pPr>
      <w:ind w:left="1200"/>
    </w:pPr>
  </w:style>
  <w:style w:type="paragraph" w:styleId="TOC7">
    <w:name w:val="toc 7"/>
    <w:basedOn w:val="Normal"/>
    <w:next w:val="Normal"/>
    <w:autoRedefine/>
    <w:semiHidden/>
    <w:rsid w:val="00367C17"/>
    <w:pPr>
      <w:ind w:left="1440"/>
    </w:pPr>
  </w:style>
  <w:style w:type="paragraph" w:styleId="TOC8">
    <w:name w:val="toc 8"/>
    <w:basedOn w:val="Normal"/>
    <w:next w:val="Normal"/>
    <w:autoRedefine/>
    <w:semiHidden/>
    <w:rsid w:val="00367C17"/>
    <w:pPr>
      <w:ind w:left="1680"/>
    </w:pPr>
  </w:style>
  <w:style w:type="paragraph" w:styleId="TOC9">
    <w:name w:val="toc 9"/>
    <w:basedOn w:val="Normal"/>
    <w:next w:val="Normal"/>
    <w:autoRedefine/>
    <w:semiHidden/>
    <w:rsid w:val="00367C17"/>
    <w:pPr>
      <w:ind w:left="1920"/>
    </w:pPr>
  </w:style>
  <w:style w:type="paragraph" w:customStyle="1" w:styleId="YReferences">
    <w:name w:val="YReferences"/>
    <w:basedOn w:val="Normal"/>
    <w:next w:val="Normal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al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0B463-E9C3-47F0-A86E-7E9DC27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408</Words>
  <Characters>2332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Spravca</cp:lastModifiedBy>
  <cp:revision>2</cp:revision>
  <cp:lastPrinted>2013-11-06T08:46:00Z</cp:lastPrinted>
  <dcterms:created xsi:type="dcterms:W3CDTF">2023-01-23T14:57:00Z</dcterms:created>
  <dcterms:modified xsi:type="dcterms:W3CDTF">2023-01-23T14:57:00Z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