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9071513" w:rsidR="00377526" w:rsidRPr="007673FA" w:rsidRDefault="00377526" w:rsidP="0086434B">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86434B">
              <w:rPr>
                <w:rFonts w:ascii="Verdana" w:hAnsi="Verdana" w:cs="Arial"/>
                <w:color w:val="002060"/>
                <w:sz w:val="20"/>
                <w:lang w:val="en-GB"/>
              </w:rPr>
              <w:t>19</w:t>
            </w:r>
            <w:r w:rsidRPr="007673FA">
              <w:rPr>
                <w:rFonts w:ascii="Verdana" w:hAnsi="Verdana" w:cs="Arial"/>
                <w:color w:val="002060"/>
                <w:sz w:val="20"/>
                <w:lang w:val="en-GB"/>
              </w:rPr>
              <w:t>/20</w:t>
            </w:r>
            <w:r w:rsidR="0086434B">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1889"/>
        <w:gridCol w:w="2567"/>
      </w:tblGrid>
      <w:tr w:rsidR="0086434B" w:rsidRPr="005E466D" w14:paraId="1EAA3E10" w14:textId="77777777" w:rsidTr="00870B62">
        <w:trPr>
          <w:trHeight w:val="314"/>
        </w:trPr>
        <w:tc>
          <w:tcPr>
            <w:tcW w:w="2093" w:type="dxa"/>
            <w:shd w:val="clear" w:color="auto" w:fill="FFFFFF"/>
          </w:tcPr>
          <w:p w14:paraId="64F23DB9" w14:textId="77777777" w:rsidR="0086434B" w:rsidRPr="005E466D" w:rsidRDefault="0086434B" w:rsidP="00870B6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3C36D586" w14:textId="77777777" w:rsidR="0086434B" w:rsidRPr="005E466D" w:rsidRDefault="0086434B" w:rsidP="00870B62">
            <w:pPr>
              <w:shd w:val="clear" w:color="auto" w:fill="FFFFFF"/>
              <w:spacing w:after="0"/>
              <w:ind w:right="-993"/>
              <w:jc w:val="center"/>
              <w:rPr>
                <w:rFonts w:ascii="Verdana" w:hAnsi="Verdana" w:cs="Arial"/>
                <w:b/>
                <w:color w:val="002060"/>
                <w:sz w:val="20"/>
                <w:lang w:val="en-GB"/>
              </w:rPr>
            </w:pPr>
            <w:r>
              <w:rPr>
                <w:rFonts w:ascii="Verdana" w:hAnsi="Verdana" w:cs="Arial"/>
                <w:b/>
                <w:color w:val="002060"/>
                <w:sz w:val="20"/>
                <w:lang w:val="en-GB"/>
              </w:rPr>
              <w:t>TECHNICAL UNIVERSITY IN ZVOLEN</w:t>
            </w:r>
          </w:p>
        </w:tc>
      </w:tr>
      <w:tr w:rsidR="0086434B" w:rsidRPr="005E466D" w14:paraId="7DEED82C" w14:textId="77777777" w:rsidTr="00870B62">
        <w:trPr>
          <w:trHeight w:val="314"/>
        </w:trPr>
        <w:tc>
          <w:tcPr>
            <w:tcW w:w="2093" w:type="dxa"/>
            <w:shd w:val="clear" w:color="auto" w:fill="FFFFFF"/>
          </w:tcPr>
          <w:p w14:paraId="041BB120" w14:textId="77777777" w:rsidR="0086434B" w:rsidRPr="005E466D" w:rsidRDefault="0086434B" w:rsidP="00870B6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4"/>
            </w:r>
            <w:r w:rsidRPr="005E466D">
              <w:rPr>
                <w:rFonts w:ascii="Verdana" w:hAnsi="Verdana" w:cs="Arial"/>
                <w:sz w:val="20"/>
                <w:lang w:val="en-GB"/>
              </w:rPr>
              <w:t xml:space="preserve"> </w:t>
            </w:r>
          </w:p>
          <w:p w14:paraId="3566CCC7" w14:textId="77777777" w:rsidR="0086434B" w:rsidRPr="005E466D" w:rsidRDefault="0086434B" w:rsidP="00870B6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3CAB1F4" w14:textId="77777777" w:rsidR="0086434B" w:rsidRPr="005E466D" w:rsidRDefault="0086434B" w:rsidP="00870B62">
            <w:pPr>
              <w:shd w:val="clear" w:color="auto" w:fill="FFFFFF"/>
              <w:spacing w:after="0"/>
              <w:ind w:right="-993"/>
              <w:jc w:val="left"/>
              <w:rPr>
                <w:rFonts w:ascii="Verdana" w:hAnsi="Verdana" w:cs="Arial"/>
                <w:sz w:val="20"/>
                <w:lang w:val="en-GB"/>
              </w:rPr>
            </w:pPr>
          </w:p>
        </w:tc>
        <w:tc>
          <w:tcPr>
            <w:tcW w:w="2363" w:type="dxa"/>
            <w:shd w:val="clear" w:color="auto" w:fill="FFFFFF"/>
          </w:tcPr>
          <w:p w14:paraId="5219B84E" w14:textId="77777777" w:rsidR="0086434B" w:rsidRPr="005E466D" w:rsidRDefault="0086434B" w:rsidP="00870B62">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SK ZVOLEN01</w:t>
            </w:r>
          </w:p>
        </w:tc>
        <w:tc>
          <w:tcPr>
            <w:tcW w:w="1889" w:type="dxa"/>
            <w:shd w:val="clear" w:color="auto" w:fill="FFFFFF"/>
          </w:tcPr>
          <w:p w14:paraId="3FC059EF" w14:textId="77777777" w:rsidR="0086434B" w:rsidRDefault="0086434B" w:rsidP="00870B62">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146F83F" w14:textId="77777777" w:rsidR="0086434B" w:rsidRPr="005E466D" w:rsidRDefault="0086434B" w:rsidP="00870B62">
            <w:pPr>
              <w:shd w:val="clear" w:color="auto" w:fill="FFFFFF"/>
              <w:spacing w:after="0"/>
              <w:ind w:right="-993"/>
              <w:jc w:val="left"/>
              <w:rPr>
                <w:rFonts w:ascii="Verdana" w:hAnsi="Verdana" w:cs="Arial"/>
                <w:sz w:val="20"/>
                <w:lang w:val="en-GB"/>
              </w:rPr>
            </w:pPr>
            <w:r>
              <w:rPr>
                <w:rFonts w:ascii="Verdana" w:hAnsi="Verdana" w:cs="Arial"/>
                <w:sz w:val="20"/>
                <w:lang w:val="en-GB"/>
              </w:rPr>
              <w:t>D</w:t>
            </w:r>
            <w:r w:rsidRPr="005E466D">
              <w:rPr>
                <w:rFonts w:ascii="Verdana" w:hAnsi="Verdana" w:cs="Arial"/>
                <w:sz w:val="20"/>
                <w:lang w:val="en-GB"/>
              </w:rPr>
              <w:t>epartment</w:t>
            </w:r>
          </w:p>
        </w:tc>
        <w:tc>
          <w:tcPr>
            <w:tcW w:w="2567" w:type="dxa"/>
            <w:shd w:val="clear" w:color="auto" w:fill="FFFFFF"/>
          </w:tcPr>
          <w:p w14:paraId="2AAE5B3C" w14:textId="77777777" w:rsidR="0086434B" w:rsidRPr="005E466D" w:rsidRDefault="0086434B" w:rsidP="00870B62">
            <w:pPr>
              <w:shd w:val="clear" w:color="auto" w:fill="FFFFFF"/>
              <w:spacing w:after="0"/>
              <w:ind w:right="-993"/>
              <w:jc w:val="center"/>
              <w:rPr>
                <w:rFonts w:ascii="Verdana" w:hAnsi="Verdana" w:cs="Arial"/>
                <w:b/>
                <w:color w:val="002060"/>
                <w:sz w:val="20"/>
                <w:lang w:val="en-GB"/>
              </w:rPr>
            </w:pPr>
          </w:p>
        </w:tc>
      </w:tr>
      <w:tr w:rsidR="0086434B" w:rsidRPr="0075082B" w14:paraId="05D00A58" w14:textId="77777777" w:rsidTr="00870B62">
        <w:trPr>
          <w:trHeight w:val="472"/>
        </w:trPr>
        <w:tc>
          <w:tcPr>
            <w:tcW w:w="2093" w:type="dxa"/>
            <w:shd w:val="clear" w:color="auto" w:fill="FFFFFF"/>
          </w:tcPr>
          <w:p w14:paraId="4EE805D9" w14:textId="77777777" w:rsidR="0086434B" w:rsidRPr="005E466D" w:rsidRDefault="0086434B" w:rsidP="00870B62">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36352508" w14:textId="77777777" w:rsidR="0086434B" w:rsidRDefault="0086434B" w:rsidP="00870B6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T. G. Masaryka 24</w:t>
            </w:r>
          </w:p>
          <w:p w14:paraId="2FDA7D86" w14:textId="77777777" w:rsidR="0086434B" w:rsidRPr="005E466D" w:rsidRDefault="0086434B" w:rsidP="00870B6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96001 Zvolen</w:t>
            </w:r>
          </w:p>
        </w:tc>
        <w:tc>
          <w:tcPr>
            <w:tcW w:w="1889" w:type="dxa"/>
            <w:shd w:val="clear" w:color="auto" w:fill="FFFFFF"/>
          </w:tcPr>
          <w:p w14:paraId="6C0E3A72" w14:textId="77777777" w:rsidR="0086434B" w:rsidRPr="005E466D" w:rsidRDefault="0086434B" w:rsidP="00870B6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5"/>
            </w:r>
          </w:p>
        </w:tc>
        <w:tc>
          <w:tcPr>
            <w:tcW w:w="2567" w:type="dxa"/>
            <w:shd w:val="clear" w:color="auto" w:fill="FFFFFF"/>
          </w:tcPr>
          <w:p w14:paraId="78E50D2A" w14:textId="77777777" w:rsidR="0086434B" w:rsidRPr="0075082B" w:rsidRDefault="0086434B" w:rsidP="00870B62">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Slovakia</w:t>
            </w:r>
          </w:p>
          <w:p w14:paraId="0636F7E0" w14:textId="77777777" w:rsidR="0086434B" w:rsidRPr="0075082B" w:rsidRDefault="0086434B" w:rsidP="00870B62">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SK</w:t>
            </w:r>
          </w:p>
        </w:tc>
      </w:tr>
      <w:tr w:rsidR="0086434B" w:rsidRPr="0075082B" w14:paraId="41524839" w14:textId="77777777" w:rsidTr="00870B62">
        <w:trPr>
          <w:trHeight w:val="567"/>
        </w:trPr>
        <w:tc>
          <w:tcPr>
            <w:tcW w:w="2093" w:type="dxa"/>
            <w:shd w:val="clear" w:color="auto" w:fill="FFFFFF"/>
          </w:tcPr>
          <w:p w14:paraId="19298DC4" w14:textId="77777777" w:rsidR="0086434B" w:rsidRPr="005E466D" w:rsidRDefault="0086434B" w:rsidP="00870B6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6A3049BA" w14:textId="77777777" w:rsidR="0086434B" w:rsidRDefault="0086434B" w:rsidP="00870B6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Mariana Krivošíková</w:t>
            </w:r>
          </w:p>
          <w:p w14:paraId="5989673E" w14:textId="77777777" w:rsidR="0086434B" w:rsidRPr="005E466D" w:rsidRDefault="0086434B" w:rsidP="00870B6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1889" w:type="dxa"/>
            <w:shd w:val="clear" w:color="auto" w:fill="FFFFFF"/>
          </w:tcPr>
          <w:p w14:paraId="074AAD56" w14:textId="77777777" w:rsidR="0086434B" w:rsidRDefault="0086434B" w:rsidP="00870B6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880BA" w14:textId="77777777" w:rsidR="0086434B" w:rsidRPr="00C17AB2" w:rsidRDefault="0086434B" w:rsidP="00870B6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67" w:type="dxa"/>
            <w:shd w:val="clear" w:color="auto" w:fill="FFFFFF"/>
          </w:tcPr>
          <w:p w14:paraId="309F3A29" w14:textId="77777777" w:rsidR="0086434B" w:rsidRPr="0075082B" w:rsidRDefault="0086434B" w:rsidP="00870B62">
            <w:pPr>
              <w:shd w:val="clear" w:color="auto" w:fill="FFFFFF"/>
              <w:spacing w:after="0"/>
              <w:ind w:right="-993"/>
              <w:jc w:val="left"/>
              <w:rPr>
                <w:rFonts w:ascii="Verdana" w:hAnsi="Verdana" w:cs="Arial"/>
                <w:color w:val="002060"/>
                <w:sz w:val="20"/>
                <w:lang w:val="fr-BE"/>
              </w:rPr>
            </w:pPr>
            <w:hyperlink r:id="rId12" w:history="1">
              <w:r w:rsidRPr="0075082B">
                <w:rPr>
                  <w:rStyle w:val="Hypertextovprepojenie"/>
                  <w:rFonts w:ascii="Verdana" w:hAnsi="Verdana" w:cs="Arial"/>
                  <w:sz w:val="20"/>
                  <w:lang w:val="fr-BE"/>
                </w:rPr>
                <w:t>krivosikova@tuzvo.sk</w:t>
              </w:r>
            </w:hyperlink>
          </w:p>
          <w:p w14:paraId="67870185" w14:textId="77777777" w:rsidR="0086434B" w:rsidRPr="0075082B" w:rsidRDefault="0086434B" w:rsidP="00870B62">
            <w:pPr>
              <w:shd w:val="clear" w:color="auto" w:fill="FFFFFF"/>
              <w:spacing w:after="0"/>
              <w:ind w:right="-993"/>
              <w:jc w:val="left"/>
              <w:rPr>
                <w:rFonts w:ascii="Verdana" w:hAnsi="Verdana" w:cs="Arial"/>
                <w:color w:val="002060"/>
                <w:sz w:val="20"/>
                <w:lang w:val="fr-BE"/>
              </w:rPr>
            </w:pPr>
            <w:r w:rsidRPr="0075082B">
              <w:rPr>
                <w:rFonts w:ascii="Verdana" w:hAnsi="Verdana" w:cs="Arial"/>
                <w:color w:val="002060"/>
                <w:sz w:val="20"/>
                <w:lang w:val="fr-BE"/>
              </w:rPr>
              <w:t>+421 45 5206 108</w:t>
            </w:r>
          </w:p>
        </w:tc>
      </w:tr>
      <w:tr w:rsidR="0086434B" w:rsidRPr="00F8532D" w14:paraId="43CCB1C6" w14:textId="77777777" w:rsidTr="00870B62">
        <w:trPr>
          <w:trHeight w:val="811"/>
        </w:trPr>
        <w:tc>
          <w:tcPr>
            <w:tcW w:w="2093" w:type="dxa"/>
            <w:shd w:val="clear" w:color="auto" w:fill="FFFFFF"/>
          </w:tcPr>
          <w:p w14:paraId="0CA984AF" w14:textId="77777777" w:rsidR="0086434B" w:rsidRPr="00800D27" w:rsidRDefault="0086434B" w:rsidP="00870B62">
            <w:pPr>
              <w:shd w:val="clear" w:color="auto" w:fill="FFFFFF"/>
              <w:spacing w:after="0"/>
              <w:ind w:right="-993"/>
              <w:jc w:val="left"/>
              <w:rPr>
                <w:rFonts w:ascii="Verdana" w:hAnsi="Verdana" w:cs="Arial"/>
                <w:sz w:val="20"/>
                <w:lang w:val="fr-BE"/>
              </w:rPr>
            </w:pPr>
          </w:p>
        </w:tc>
        <w:tc>
          <w:tcPr>
            <w:tcW w:w="2363" w:type="dxa"/>
            <w:shd w:val="clear" w:color="auto" w:fill="FFFFFF"/>
          </w:tcPr>
          <w:p w14:paraId="5E53D61C" w14:textId="77777777" w:rsidR="0086434B" w:rsidRPr="00800D27" w:rsidRDefault="0086434B" w:rsidP="00870B62">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5149D446" w14:textId="77777777" w:rsidR="0086434B" w:rsidRPr="00782942" w:rsidRDefault="0086434B" w:rsidP="00870B6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1861750C" w14:textId="77777777" w:rsidR="0086434B" w:rsidRPr="00F8532D" w:rsidRDefault="0086434B" w:rsidP="00870B6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6DD40B3F" w14:textId="77777777" w:rsidR="0086434B" w:rsidRDefault="0086434B" w:rsidP="00870B62">
            <w:pPr>
              <w:spacing w:after="0"/>
              <w:ind w:right="-992"/>
              <w:jc w:val="left"/>
              <w:rPr>
                <w:rFonts w:ascii="Verdana" w:hAnsi="Verdana" w:cs="Arial"/>
                <w:sz w:val="16"/>
                <w:szCs w:val="16"/>
                <w:lang w:val="en-GB"/>
              </w:rPr>
            </w:pPr>
            <w:sdt>
              <w:sdtPr>
                <w:rPr>
                  <w:rFonts w:ascii="Verdana" w:hAnsi="Verdana" w:cs="Arial"/>
                  <w:sz w:val="16"/>
                  <w:szCs w:val="16"/>
                  <w:lang w:val="en-GB"/>
                </w:rPr>
                <w:id w:val="-1306009995"/>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7AC0716F" w14:textId="77777777" w:rsidR="0086434B" w:rsidRPr="00F8532D" w:rsidRDefault="0086434B" w:rsidP="00870B6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557006361"/>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A4D8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A4D8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3F52DCC8" w14:textId="77777777" w:rsidR="0086434B" w:rsidRPr="00490F95" w:rsidRDefault="0086434B" w:rsidP="0086434B">
            <w:pPr>
              <w:spacing w:before="120" w:after="120"/>
              <w:rPr>
                <w:rFonts w:ascii="Verdana" w:hAnsi="Verdana" w:cs="Calibri"/>
                <w:b/>
                <w:sz w:val="20"/>
                <w:lang w:val="en-GB"/>
              </w:rPr>
            </w:pPr>
            <w:r w:rsidRPr="00490F95">
              <w:rPr>
                <w:rFonts w:ascii="Verdana" w:hAnsi="Verdana" w:cs="Calibri"/>
                <w:b/>
                <w:sz w:val="20"/>
                <w:lang w:val="en-GB"/>
              </w:rPr>
              <w:t>The sending institution</w:t>
            </w:r>
          </w:p>
          <w:p w14:paraId="68ECAD56" w14:textId="77777777" w:rsidR="0086434B" w:rsidRPr="00490F95" w:rsidRDefault="0086434B" w:rsidP="0086434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faculty level:</w:t>
            </w:r>
          </w:p>
          <w:p w14:paraId="5AC29D6C" w14:textId="77777777" w:rsidR="0086434B" w:rsidRDefault="0086434B" w:rsidP="0086434B">
            <w:pPr>
              <w:tabs>
                <w:tab w:val="left" w:pos="3348"/>
                <w:tab w:val="left" w:pos="6183"/>
                <w:tab w:val="left" w:pos="6892"/>
              </w:tabs>
              <w:spacing w:after="0"/>
              <w:rPr>
                <w:rFonts w:ascii="Verdana" w:hAnsi="Verdana" w:cs="Calibri"/>
                <w:sz w:val="20"/>
                <w:lang w:val="en-GB"/>
              </w:rPr>
            </w:pPr>
          </w:p>
          <w:p w14:paraId="771E28A0" w14:textId="77777777" w:rsidR="0086434B" w:rsidRDefault="0086434B" w:rsidP="0086434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B096DA5" w14:textId="77777777" w:rsidR="0086434B" w:rsidRDefault="0086434B" w:rsidP="0086434B">
            <w:pPr>
              <w:tabs>
                <w:tab w:val="left" w:pos="3348"/>
                <w:tab w:val="left" w:pos="6183"/>
                <w:tab w:val="left" w:pos="6892"/>
              </w:tabs>
              <w:spacing w:after="0"/>
              <w:rPr>
                <w:rFonts w:ascii="Verdana" w:hAnsi="Verdana" w:cs="Calibri"/>
                <w:sz w:val="20"/>
                <w:lang w:val="en-GB"/>
              </w:rPr>
            </w:pPr>
          </w:p>
          <w:p w14:paraId="13C045F6" w14:textId="77777777" w:rsidR="0086434B" w:rsidRDefault="0086434B" w:rsidP="0086434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university level</w:t>
            </w:r>
            <w:r w:rsidRPr="00490F95">
              <w:rPr>
                <w:rFonts w:ascii="Verdana" w:hAnsi="Verdana" w:cs="Calibri"/>
                <w:sz w:val="20"/>
                <w:lang w:val="en-GB"/>
              </w:rPr>
              <w:t>:</w:t>
            </w:r>
            <w:r>
              <w:rPr>
                <w:rFonts w:ascii="Verdana" w:hAnsi="Verdana" w:cs="Calibri"/>
                <w:sz w:val="20"/>
                <w:lang w:val="en-GB"/>
              </w:rPr>
              <w:t xml:space="preserve"> </w:t>
            </w:r>
          </w:p>
          <w:p w14:paraId="52489AE0" w14:textId="77777777" w:rsidR="0086434B" w:rsidRPr="00490F95" w:rsidRDefault="0086434B" w:rsidP="0086434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doc. Ing. Branislav Olah, PhD., vice-rector</w:t>
            </w:r>
          </w:p>
          <w:p w14:paraId="7B184A19" w14:textId="466A592B" w:rsidR="00F550D9" w:rsidRPr="007B3F1B" w:rsidRDefault="0086434B" w:rsidP="0086434B">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bookmarkStart w:id="0" w:name="_GoBack"/>
            <w:bookmarkEnd w:id="0"/>
            <w:r w:rsidR="00F550D9"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4BEA2" w14:textId="77777777" w:rsidR="003A152F" w:rsidRDefault="003A152F">
      <w:r>
        <w:separator/>
      </w:r>
    </w:p>
  </w:endnote>
  <w:endnote w:type="continuationSeparator" w:id="0">
    <w:p w14:paraId="0AE9683F" w14:textId="77777777" w:rsidR="003A152F" w:rsidRDefault="003A152F">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ECCDBEA" w14:textId="77777777" w:rsidR="0086434B" w:rsidRPr="002F549E" w:rsidRDefault="0086434B" w:rsidP="0086434B">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41D5176" w14:textId="77777777" w:rsidR="0086434B" w:rsidRPr="002F549E" w:rsidRDefault="0086434B" w:rsidP="0086434B">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ta"/>
          <w:jc w:val="center"/>
        </w:pPr>
        <w:r>
          <w:fldChar w:fldCharType="begin"/>
        </w:r>
        <w:r>
          <w:instrText xml:space="preserve"> PAGE   \* MERGEFORMAT </w:instrText>
        </w:r>
        <w:r>
          <w:fldChar w:fldCharType="separate"/>
        </w:r>
        <w:r w:rsidR="00CA4D8C">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870F" w14:textId="77777777" w:rsidR="003A152F" w:rsidRDefault="003A152F">
      <w:r>
        <w:separator/>
      </w:r>
    </w:p>
  </w:footnote>
  <w:footnote w:type="continuationSeparator" w:id="0">
    <w:p w14:paraId="151393E5" w14:textId="77777777" w:rsidR="003A152F" w:rsidRDefault="003A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5C6E"/>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52F"/>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34B"/>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4D8C"/>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ivosikova@tuzvo.s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fd06d9f-862c-4359-9a69-c66ff689f2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798211B-E3BB-4AFB-AB60-C1D7DF3A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399</Words>
  <Characters>2547</Characters>
  <Application>Microsoft Office Word</Application>
  <DocSecurity>4</DocSecurity>
  <PresentationFormat>Microsoft Word 11.0</PresentationFormat>
  <Lines>21</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Krivošíková</cp:lastModifiedBy>
  <cp:revision>2</cp:revision>
  <cp:lastPrinted>2013-11-06T08:46:00Z</cp:lastPrinted>
  <dcterms:created xsi:type="dcterms:W3CDTF">2019-05-24T08:45:00Z</dcterms:created>
  <dcterms:modified xsi:type="dcterms:W3CDTF">2019-05-24T08:45:00Z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