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5E435BC0" w14:textId="675D3BEC" w:rsidR="00FF1667" w:rsidRDefault="00FF1667"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F467344" w:rsidR="001903D7" w:rsidRPr="007673FA" w:rsidRDefault="00AA0AF4" w:rsidP="0075082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5082B">
              <w:rPr>
                <w:rFonts w:ascii="Verdana" w:hAnsi="Verdana" w:cs="Arial"/>
                <w:color w:val="002060"/>
                <w:sz w:val="20"/>
                <w:lang w:val="en-GB"/>
              </w:rPr>
              <w:t>19</w:t>
            </w:r>
            <w:r w:rsidRPr="007673FA">
              <w:rPr>
                <w:rFonts w:ascii="Verdana" w:hAnsi="Verdana" w:cs="Arial"/>
                <w:color w:val="002060"/>
                <w:sz w:val="20"/>
                <w:lang w:val="en-GB"/>
              </w:rPr>
              <w:t>/20</w:t>
            </w:r>
            <w:r w:rsidR="0075082B">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1889"/>
        <w:gridCol w:w="2567"/>
      </w:tblGrid>
      <w:tr w:rsidR="00116FBB" w:rsidRPr="009F5B61" w14:paraId="56E939EA" w14:textId="77777777" w:rsidTr="0075082B">
        <w:trPr>
          <w:trHeight w:val="314"/>
        </w:trPr>
        <w:tc>
          <w:tcPr>
            <w:tcW w:w="2093" w:type="dxa"/>
            <w:shd w:val="clear" w:color="auto" w:fill="FFFFFF"/>
          </w:tcPr>
          <w:p w14:paraId="56E939E5" w14:textId="77777777" w:rsidR="00116FBB" w:rsidRPr="005E466D" w:rsidRDefault="00116FBB"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380E567A" w:rsidR="00116FBB" w:rsidRPr="005E466D" w:rsidRDefault="0075082B" w:rsidP="0075082B">
            <w:pPr>
              <w:shd w:val="clear" w:color="auto" w:fill="FFFFFF"/>
              <w:spacing w:after="0"/>
              <w:ind w:right="-993"/>
              <w:jc w:val="center"/>
              <w:rPr>
                <w:rFonts w:ascii="Verdana" w:hAnsi="Verdana" w:cs="Arial"/>
                <w:b/>
                <w:color w:val="002060"/>
                <w:sz w:val="20"/>
                <w:lang w:val="en-GB"/>
              </w:rPr>
            </w:pPr>
            <w:r>
              <w:rPr>
                <w:rFonts w:ascii="Verdana" w:hAnsi="Verdana" w:cs="Arial"/>
                <w:b/>
                <w:color w:val="002060"/>
                <w:sz w:val="20"/>
                <w:lang w:val="en-GB"/>
              </w:rPr>
              <w:t>TECHNICAL UNIVERSITY IN ZVOLEN</w:t>
            </w:r>
          </w:p>
        </w:tc>
      </w:tr>
      <w:tr w:rsidR="007967A9" w:rsidRPr="005E466D" w14:paraId="56E939F1" w14:textId="77777777" w:rsidTr="0075082B">
        <w:trPr>
          <w:trHeight w:val="314"/>
        </w:trPr>
        <w:tc>
          <w:tcPr>
            <w:tcW w:w="2093" w:type="dxa"/>
            <w:shd w:val="clear" w:color="auto" w:fill="FFFFFF"/>
          </w:tcPr>
          <w:p w14:paraId="56E939EB" w14:textId="2A9960D0"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7508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75082B">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010BAD91" w:rsidR="007967A9" w:rsidRPr="005E466D" w:rsidRDefault="0075082B" w:rsidP="0075082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SK ZVOLEN01</w:t>
            </w:r>
          </w:p>
        </w:tc>
        <w:tc>
          <w:tcPr>
            <w:tcW w:w="1889" w:type="dxa"/>
            <w:shd w:val="clear" w:color="auto" w:fill="FFFFFF"/>
          </w:tcPr>
          <w:p w14:paraId="7D37F7B8" w14:textId="77777777" w:rsidR="0075082B" w:rsidRDefault="0081766A" w:rsidP="0075082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C18372E" w:rsidR="007967A9" w:rsidRPr="005E466D" w:rsidRDefault="0075082B" w:rsidP="0075082B">
            <w:pPr>
              <w:shd w:val="clear" w:color="auto" w:fill="FFFFFF"/>
              <w:spacing w:after="0"/>
              <w:ind w:right="-993"/>
              <w:jc w:val="left"/>
              <w:rPr>
                <w:rFonts w:ascii="Verdana" w:hAnsi="Verdana" w:cs="Arial"/>
                <w:sz w:val="20"/>
                <w:lang w:val="en-GB"/>
              </w:rPr>
            </w:pPr>
            <w:r>
              <w:rPr>
                <w:rFonts w:ascii="Verdana" w:hAnsi="Verdana" w:cs="Arial"/>
                <w:sz w:val="20"/>
                <w:lang w:val="en-GB"/>
              </w:rPr>
              <w:t>D</w:t>
            </w:r>
            <w:r w:rsidR="007967A9" w:rsidRPr="005E466D">
              <w:rPr>
                <w:rFonts w:ascii="Verdana" w:hAnsi="Verdana" w:cs="Arial"/>
                <w:sz w:val="20"/>
                <w:lang w:val="en-GB"/>
              </w:rPr>
              <w:t>epartment</w:t>
            </w:r>
          </w:p>
        </w:tc>
        <w:tc>
          <w:tcPr>
            <w:tcW w:w="2567" w:type="dxa"/>
            <w:shd w:val="clear" w:color="auto" w:fill="FFFFFF"/>
          </w:tcPr>
          <w:p w14:paraId="56E939F0" w14:textId="77777777" w:rsidR="007967A9" w:rsidRPr="005E466D" w:rsidRDefault="007967A9" w:rsidP="0075082B">
            <w:pPr>
              <w:shd w:val="clear" w:color="auto" w:fill="FFFFFF"/>
              <w:spacing w:after="0"/>
              <w:ind w:right="-993"/>
              <w:jc w:val="center"/>
              <w:rPr>
                <w:rFonts w:ascii="Verdana" w:hAnsi="Verdana" w:cs="Arial"/>
                <w:b/>
                <w:color w:val="002060"/>
                <w:sz w:val="20"/>
                <w:lang w:val="en-GB"/>
              </w:rPr>
            </w:pPr>
          </w:p>
        </w:tc>
      </w:tr>
      <w:tr w:rsidR="007967A9" w:rsidRPr="005E466D" w14:paraId="56E939F6" w14:textId="77777777" w:rsidTr="0075082B">
        <w:trPr>
          <w:trHeight w:val="472"/>
        </w:trPr>
        <w:tc>
          <w:tcPr>
            <w:tcW w:w="2093" w:type="dxa"/>
            <w:shd w:val="clear" w:color="auto" w:fill="FFFFFF"/>
          </w:tcPr>
          <w:p w14:paraId="56E939F2" w14:textId="77777777"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6F5829A3" w14:textId="77777777" w:rsidR="007967A9"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T. G. Masaryka 24</w:t>
            </w:r>
          </w:p>
          <w:p w14:paraId="56E939F3" w14:textId="1E720F48" w:rsidR="0075082B" w:rsidRPr="005E466D"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96001 Zvolen</w:t>
            </w:r>
          </w:p>
        </w:tc>
        <w:tc>
          <w:tcPr>
            <w:tcW w:w="1889" w:type="dxa"/>
            <w:shd w:val="clear" w:color="auto" w:fill="FFFFFF"/>
          </w:tcPr>
          <w:p w14:paraId="56E939F4" w14:textId="77777777" w:rsidR="007967A9" w:rsidRPr="005E466D" w:rsidRDefault="007967A9" w:rsidP="007508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567" w:type="dxa"/>
            <w:shd w:val="clear" w:color="auto" w:fill="FFFFFF"/>
          </w:tcPr>
          <w:p w14:paraId="3C4F6EDC" w14:textId="77777777" w:rsidR="007967A9" w:rsidRPr="0075082B" w:rsidRDefault="0075082B" w:rsidP="0075082B">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Slovakia</w:t>
            </w:r>
          </w:p>
          <w:p w14:paraId="56E939F5" w14:textId="4E5CD16D" w:rsidR="0075082B" w:rsidRPr="0075082B" w:rsidRDefault="0075082B" w:rsidP="0075082B">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SK</w:t>
            </w:r>
          </w:p>
        </w:tc>
      </w:tr>
      <w:tr w:rsidR="007967A9" w:rsidRPr="005E466D" w14:paraId="56E939FC" w14:textId="77777777" w:rsidTr="0075082B">
        <w:trPr>
          <w:trHeight w:val="567"/>
        </w:trPr>
        <w:tc>
          <w:tcPr>
            <w:tcW w:w="2093" w:type="dxa"/>
            <w:shd w:val="clear" w:color="auto" w:fill="FFFFFF"/>
          </w:tcPr>
          <w:p w14:paraId="56E939F7" w14:textId="24424C33"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59DB24D4" w14:textId="77777777" w:rsidR="007967A9"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Mariana Krivošíková</w:t>
            </w:r>
          </w:p>
          <w:p w14:paraId="56E939F8" w14:textId="5105CF76" w:rsidR="0075082B" w:rsidRPr="005E466D"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1889" w:type="dxa"/>
            <w:shd w:val="clear" w:color="auto" w:fill="FFFFFF"/>
          </w:tcPr>
          <w:p w14:paraId="56E939F9" w14:textId="77777777" w:rsidR="007967A9" w:rsidRDefault="007967A9" w:rsidP="007508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7508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36C2B812" w14:textId="71C95436" w:rsidR="007967A9" w:rsidRPr="0075082B" w:rsidRDefault="002966EE" w:rsidP="0075082B">
            <w:pPr>
              <w:shd w:val="clear" w:color="auto" w:fill="FFFFFF"/>
              <w:spacing w:after="0"/>
              <w:ind w:right="-993"/>
              <w:jc w:val="left"/>
              <w:rPr>
                <w:rFonts w:ascii="Verdana" w:hAnsi="Verdana" w:cs="Arial"/>
                <w:color w:val="002060"/>
                <w:sz w:val="20"/>
                <w:lang w:val="fr-BE"/>
              </w:rPr>
            </w:pPr>
            <w:hyperlink r:id="rId12" w:history="1">
              <w:r w:rsidR="0075082B" w:rsidRPr="0075082B">
                <w:rPr>
                  <w:rStyle w:val="Hypertextovprepojenie"/>
                  <w:rFonts w:ascii="Verdana" w:hAnsi="Verdana" w:cs="Arial"/>
                  <w:sz w:val="20"/>
                  <w:lang w:val="fr-BE"/>
                </w:rPr>
                <w:t>krivosikova@tuzvo.sk</w:t>
              </w:r>
            </w:hyperlink>
          </w:p>
          <w:p w14:paraId="56E939FB" w14:textId="53B09F31" w:rsidR="0075082B" w:rsidRPr="0075082B" w:rsidRDefault="0075082B" w:rsidP="0075082B">
            <w:pPr>
              <w:shd w:val="clear" w:color="auto" w:fill="FFFFFF"/>
              <w:spacing w:after="0"/>
              <w:ind w:right="-993"/>
              <w:jc w:val="left"/>
              <w:rPr>
                <w:rFonts w:ascii="Verdana" w:hAnsi="Verdana" w:cs="Arial"/>
                <w:color w:val="002060"/>
                <w:sz w:val="20"/>
                <w:lang w:val="fr-BE"/>
              </w:rPr>
            </w:pPr>
            <w:r w:rsidRPr="0075082B">
              <w:rPr>
                <w:rFonts w:ascii="Verdana" w:hAnsi="Verdana" w:cs="Arial"/>
                <w:color w:val="002060"/>
                <w:sz w:val="20"/>
                <w:lang w:val="fr-BE"/>
              </w:rPr>
              <w:t>+421 45 5206 108</w:t>
            </w:r>
          </w:p>
        </w:tc>
      </w:tr>
      <w:tr w:rsidR="00F8532D" w:rsidRPr="005F0E76" w14:paraId="56E93A03" w14:textId="77777777" w:rsidTr="0075082B">
        <w:trPr>
          <w:trHeight w:val="811"/>
        </w:trPr>
        <w:tc>
          <w:tcPr>
            <w:tcW w:w="2093" w:type="dxa"/>
            <w:shd w:val="clear" w:color="auto" w:fill="FFFFFF"/>
          </w:tcPr>
          <w:p w14:paraId="56E939FF" w14:textId="4720B7E0" w:rsidR="00F8532D" w:rsidRPr="00800D27" w:rsidRDefault="00F8532D" w:rsidP="0075082B">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75082B">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75082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7508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2966EE" w:rsidP="0075082B">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3DD145" w:rsidR="00F8532D" w:rsidRPr="00F8532D" w:rsidRDefault="002966EE" w:rsidP="007508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5082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1FCFCC2" w14:textId="77777777" w:rsidR="00FF1667" w:rsidRDefault="00FF1667" w:rsidP="00FF62A2">
            <w:pPr>
              <w:spacing w:after="120"/>
              <w:ind w:left="-6" w:firstLine="6"/>
              <w:rPr>
                <w:rFonts w:ascii="Verdana" w:hAnsi="Verdana" w:cs="Calibri"/>
                <w:b/>
                <w:sz w:val="20"/>
                <w:lang w:val="en-GB"/>
              </w:rPr>
            </w:pPr>
          </w:p>
          <w:p w14:paraId="41799803" w14:textId="77777777" w:rsidR="00FF1667" w:rsidRDefault="00FF1667" w:rsidP="00FF62A2">
            <w:pPr>
              <w:spacing w:after="120"/>
              <w:ind w:left="-6" w:firstLine="6"/>
              <w:rPr>
                <w:rFonts w:ascii="Verdana" w:hAnsi="Verdana" w:cs="Calibri"/>
                <w:b/>
                <w:sz w:val="20"/>
                <w:lang w:val="en-GB"/>
              </w:rPr>
            </w:pPr>
          </w:p>
          <w:p w14:paraId="70C97664" w14:textId="77777777" w:rsidR="00FF1667" w:rsidRDefault="00FF1667" w:rsidP="00FF62A2">
            <w:pPr>
              <w:spacing w:after="120"/>
              <w:ind w:left="-6" w:firstLine="6"/>
              <w:rPr>
                <w:rFonts w:ascii="Verdana" w:hAnsi="Verdana" w:cs="Calibri"/>
                <w:b/>
                <w:sz w:val="20"/>
                <w:lang w:val="en-GB"/>
              </w:rPr>
            </w:pPr>
          </w:p>
          <w:p w14:paraId="7BCFC938" w14:textId="77777777" w:rsidR="00FF1667" w:rsidRDefault="00FF1667" w:rsidP="00FF62A2">
            <w:pPr>
              <w:spacing w:after="120"/>
              <w:ind w:left="-6" w:firstLine="6"/>
              <w:rPr>
                <w:rFonts w:ascii="Verdana" w:hAnsi="Verdana" w:cs="Calibri"/>
                <w:b/>
                <w:sz w:val="20"/>
                <w:lang w:val="en-GB"/>
              </w:rPr>
            </w:pPr>
          </w:p>
          <w:p w14:paraId="6D6762F3" w14:textId="77777777" w:rsidR="00FF1667" w:rsidRDefault="00FF1667" w:rsidP="00FF62A2">
            <w:pPr>
              <w:spacing w:after="120"/>
              <w:ind w:left="-6" w:firstLine="6"/>
              <w:rPr>
                <w:rFonts w:ascii="Verdana" w:hAnsi="Verdana" w:cs="Calibri"/>
                <w:b/>
                <w:sz w:val="20"/>
                <w:lang w:val="en-GB"/>
              </w:rPr>
            </w:pPr>
          </w:p>
          <w:p w14:paraId="2835415D" w14:textId="4F017F9E" w:rsidR="00FF1667" w:rsidRDefault="00FF1667" w:rsidP="00FF1667">
            <w:pPr>
              <w:spacing w:before="240" w:after="120"/>
              <w:ind w:left="-6" w:firstLine="6"/>
              <w:rPr>
                <w:rFonts w:ascii="Verdana" w:hAnsi="Verdana" w:cs="Calibri"/>
                <w:b/>
                <w:sz w:val="20"/>
                <w:lang w:val="en-GB"/>
              </w:rPr>
            </w:pPr>
            <w:r>
              <w:rPr>
                <w:rFonts w:ascii="Verdana" w:hAnsi="Verdana" w:cs="Calibri"/>
                <w:b/>
                <w:sz w:val="20"/>
                <w:lang w:val="en-GB"/>
              </w:rPr>
              <w:t>Training a</w:t>
            </w:r>
            <w:r>
              <w:rPr>
                <w:rFonts w:ascii="Verdana" w:hAnsi="Verdana" w:cs="Calibri"/>
                <w:b/>
                <w:sz w:val="20"/>
                <w:lang w:val="en-GB"/>
              </w:rPr>
              <w:t>ctivities to be carried out:</w:t>
            </w:r>
          </w:p>
          <w:p w14:paraId="324BFCFD" w14:textId="77777777" w:rsidR="00FF1667" w:rsidRDefault="00FF1667" w:rsidP="00FF62A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bookmarkStart w:id="0" w:name="_GoBack"/>
            <w:bookmarkEnd w:id="0"/>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CC0AC4E"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3330354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5082B">
              <w:rPr>
                <w:rFonts w:ascii="Verdana" w:hAnsi="Verdana" w:cs="Calibri"/>
                <w:sz w:val="20"/>
                <w:lang w:val="en-GB"/>
              </w:rPr>
              <w:t xml:space="preserve"> at the faculty level:</w:t>
            </w:r>
          </w:p>
          <w:p w14:paraId="1B1A332D" w14:textId="77777777" w:rsidR="0075082B" w:rsidRDefault="0075082B" w:rsidP="00A14125">
            <w:pPr>
              <w:tabs>
                <w:tab w:val="left" w:pos="3348"/>
                <w:tab w:val="left" w:pos="6183"/>
                <w:tab w:val="left" w:pos="6892"/>
              </w:tabs>
              <w:spacing w:after="0"/>
              <w:rPr>
                <w:rFonts w:ascii="Verdana" w:hAnsi="Verdana" w:cs="Calibri"/>
                <w:sz w:val="20"/>
                <w:lang w:val="en-GB"/>
              </w:rPr>
            </w:pPr>
          </w:p>
          <w:p w14:paraId="5C0F368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4EAC2FC9" w14:textId="77777777" w:rsidR="0075082B" w:rsidRDefault="0075082B" w:rsidP="00A14125">
            <w:pPr>
              <w:tabs>
                <w:tab w:val="left" w:pos="3348"/>
                <w:tab w:val="left" w:pos="6183"/>
                <w:tab w:val="left" w:pos="6892"/>
              </w:tabs>
              <w:spacing w:after="0"/>
              <w:rPr>
                <w:rFonts w:ascii="Verdana" w:hAnsi="Verdana" w:cs="Calibri"/>
                <w:sz w:val="20"/>
                <w:lang w:val="en-GB"/>
              </w:rPr>
            </w:pPr>
          </w:p>
          <w:p w14:paraId="35A5598A" w14:textId="073E8376" w:rsidR="0075082B" w:rsidRDefault="0075082B" w:rsidP="007508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w:t>
            </w:r>
            <w:r w:rsidR="00E0315D">
              <w:rPr>
                <w:rFonts w:ascii="Verdana" w:hAnsi="Verdana" w:cs="Calibri"/>
                <w:sz w:val="20"/>
                <w:lang w:val="en-GB"/>
              </w:rPr>
              <w:t>the u</w:t>
            </w:r>
            <w:r>
              <w:rPr>
                <w:rFonts w:ascii="Verdana" w:hAnsi="Verdana" w:cs="Calibri"/>
                <w:sz w:val="20"/>
                <w:lang w:val="en-GB"/>
              </w:rPr>
              <w:t>niversity level</w:t>
            </w:r>
            <w:r w:rsidRPr="00490F95">
              <w:rPr>
                <w:rFonts w:ascii="Verdana" w:hAnsi="Verdana" w:cs="Calibri"/>
                <w:sz w:val="20"/>
                <w:lang w:val="en-GB"/>
              </w:rPr>
              <w:t>:</w:t>
            </w:r>
            <w:r>
              <w:rPr>
                <w:rFonts w:ascii="Verdana" w:hAnsi="Verdana" w:cs="Calibri"/>
                <w:sz w:val="20"/>
                <w:lang w:val="en-GB"/>
              </w:rPr>
              <w:t xml:space="preserve"> </w:t>
            </w:r>
          </w:p>
          <w:p w14:paraId="52D6620E" w14:textId="1483B096" w:rsidR="0075082B" w:rsidRPr="00490F95" w:rsidRDefault="0075082B" w:rsidP="0075082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doc. Ing. Branislav Olah, PhD., vice-rector</w:t>
            </w:r>
          </w:p>
          <w:p w14:paraId="56E93A4D" w14:textId="01553BA8" w:rsidR="0075082B" w:rsidRPr="0075082B" w:rsidRDefault="0075082B" w:rsidP="007508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A38AA" w14:textId="77777777" w:rsidR="002966EE" w:rsidRDefault="002966EE">
      <w:r>
        <w:separator/>
      </w:r>
    </w:p>
  </w:endnote>
  <w:endnote w:type="continuationSeparator" w:id="0">
    <w:p w14:paraId="58193A8F" w14:textId="77777777" w:rsidR="002966EE" w:rsidRDefault="002966EE">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FF1667">
        <w:rPr>
          <w:rFonts w:ascii="Verdana" w:hAnsi="Verdana" w:cs="Calibri"/>
          <w:sz w:val="16"/>
          <w:szCs w:val="16"/>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w:t>
      </w:r>
      <w:r w:rsidR="0076447B" w:rsidRPr="00FF1667">
        <w:rPr>
          <w:rFonts w:ascii="Verdana" w:hAnsi="Verdana" w:cs="Calibri"/>
          <w:sz w:val="16"/>
          <w:szCs w:val="16"/>
          <w:lang w:val="en-GB"/>
        </w:rPr>
        <w:t>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ta"/>
          <w:jc w:val="center"/>
        </w:pPr>
        <w:r>
          <w:fldChar w:fldCharType="begin"/>
        </w:r>
        <w:r>
          <w:instrText xml:space="preserve"> PAGE   \* MERGEFORMAT </w:instrText>
        </w:r>
        <w:r>
          <w:fldChar w:fldCharType="separate"/>
        </w:r>
        <w:r w:rsidR="002966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6EA3A" w14:textId="77777777" w:rsidR="002966EE" w:rsidRDefault="002966EE">
      <w:r>
        <w:separator/>
      </w:r>
    </w:p>
  </w:footnote>
  <w:footnote w:type="continuationSeparator" w:id="0">
    <w:p w14:paraId="2AB80714" w14:textId="77777777" w:rsidR="002966EE" w:rsidRDefault="0029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66EE"/>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082B"/>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15D"/>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1667"/>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ivosikova@tuzvo.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5E9754-19C6-4E70-84D7-5D38E560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497</Words>
  <Characters>2837</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Mariana Krivošíková</cp:lastModifiedBy>
  <cp:revision>2</cp:revision>
  <cp:lastPrinted>2019-05-24T08:49:00Z</cp:lastPrinted>
  <dcterms:created xsi:type="dcterms:W3CDTF">2019-05-24T09:11:00Z</dcterms:created>
  <dcterms:modified xsi:type="dcterms:W3CDTF">2019-05-24T09:11:00Z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