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F467344" w:rsidR="001903D7" w:rsidRPr="007673FA" w:rsidRDefault="00AA0AF4" w:rsidP="0075082B">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5082B">
              <w:rPr>
                <w:rFonts w:ascii="Verdana" w:hAnsi="Verdana" w:cs="Arial"/>
                <w:color w:val="002060"/>
                <w:sz w:val="20"/>
                <w:lang w:val="en-GB"/>
              </w:rPr>
              <w:t>19</w:t>
            </w:r>
            <w:r w:rsidRPr="007673FA">
              <w:rPr>
                <w:rFonts w:ascii="Verdana" w:hAnsi="Verdana" w:cs="Arial"/>
                <w:color w:val="002060"/>
                <w:sz w:val="20"/>
                <w:lang w:val="en-GB"/>
              </w:rPr>
              <w:t>/20</w:t>
            </w:r>
            <w:r w:rsidR="0075082B">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63"/>
        <w:gridCol w:w="1889"/>
        <w:gridCol w:w="2567"/>
      </w:tblGrid>
      <w:tr w:rsidR="00116FBB" w:rsidRPr="009F5B61" w14:paraId="56E939EA" w14:textId="77777777" w:rsidTr="0075082B">
        <w:trPr>
          <w:trHeight w:val="314"/>
        </w:trPr>
        <w:tc>
          <w:tcPr>
            <w:tcW w:w="2093" w:type="dxa"/>
            <w:shd w:val="clear" w:color="auto" w:fill="FFFFFF"/>
          </w:tcPr>
          <w:p w14:paraId="56E939E5" w14:textId="77777777" w:rsidR="00116FBB" w:rsidRPr="005E466D" w:rsidRDefault="00116FBB"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380E567A" w:rsidR="00116FBB" w:rsidRPr="005E466D" w:rsidRDefault="0075082B" w:rsidP="0075082B">
            <w:pPr>
              <w:shd w:val="clear" w:color="auto" w:fill="FFFFFF"/>
              <w:spacing w:after="0"/>
              <w:ind w:right="-993"/>
              <w:jc w:val="center"/>
              <w:rPr>
                <w:rFonts w:ascii="Verdana" w:hAnsi="Verdana" w:cs="Arial"/>
                <w:b/>
                <w:color w:val="002060"/>
                <w:sz w:val="20"/>
                <w:lang w:val="en-GB"/>
              </w:rPr>
            </w:pPr>
            <w:r>
              <w:rPr>
                <w:rFonts w:ascii="Verdana" w:hAnsi="Verdana" w:cs="Arial"/>
                <w:b/>
                <w:color w:val="002060"/>
                <w:sz w:val="20"/>
                <w:lang w:val="en-GB"/>
              </w:rPr>
              <w:t>TECHNICAL UNIVERSITY IN ZVOLEN</w:t>
            </w:r>
          </w:p>
        </w:tc>
      </w:tr>
      <w:tr w:rsidR="007967A9" w:rsidRPr="005E466D" w14:paraId="56E939F1" w14:textId="77777777" w:rsidTr="0075082B">
        <w:trPr>
          <w:trHeight w:val="314"/>
        </w:trPr>
        <w:tc>
          <w:tcPr>
            <w:tcW w:w="2093" w:type="dxa"/>
            <w:shd w:val="clear" w:color="auto" w:fill="FFFFFF"/>
          </w:tcPr>
          <w:p w14:paraId="56E939EB" w14:textId="2A9960D0" w:rsidR="007967A9" w:rsidRPr="005E466D" w:rsidRDefault="007967A9"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7508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75082B">
            <w:pPr>
              <w:shd w:val="clear" w:color="auto" w:fill="FFFFFF"/>
              <w:spacing w:after="0"/>
              <w:ind w:right="-993"/>
              <w:jc w:val="left"/>
              <w:rPr>
                <w:rFonts w:ascii="Verdana" w:hAnsi="Verdana" w:cs="Arial"/>
                <w:sz w:val="20"/>
                <w:lang w:val="en-GB"/>
              </w:rPr>
            </w:pPr>
          </w:p>
        </w:tc>
        <w:tc>
          <w:tcPr>
            <w:tcW w:w="2363" w:type="dxa"/>
            <w:shd w:val="clear" w:color="auto" w:fill="FFFFFF"/>
          </w:tcPr>
          <w:p w14:paraId="56E939EE" w14:textId="010BAD91" w:rsidR="007967A9" w:rsidRPr="005E466D" w:rsidRDefault="0075082B" w:rsidP="0075082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SK ZVOLEN01</w:t>
            </w:r>
          </w:p>
        </w:tc>
        <w:tc>
          <w:tcPr>
            <w:tcW w:w="1889" w:type="dxa"/>
            <w:shd w:val="clear" w:color="auto" w:fill="FFFFFF"/>
          </w:tcPr>
          <w:p w14:paraId="7D37F7B8" w14:textId="77777777" w:rsidR="0075082B" w:rsidRDefault="0081766A" w:rsidP="0075082B">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C18372E" w:rsidR="007967A9" w:rsidRPr="005E466D" w:rsidRDefault="0075082B" w:rsidP="0075082B">
            <w:pPr>
              <w:shd w:val="clear" w:color="auto" w:fill="FFFFFF"/>
              <w:spacing w:after="0"/>
              <w:ind w:right="-993"/>
              <w:jc w:val="left"/>
              <w:rPr>
                <w:rFonts w:ascii="Verdana" w:hAnsi="Verdana" w:cs="Arial"/>
                <w:sz w:val="20"/>
                <w:lang w:val="en-GB"/>
              </w:rPr>
            </w:pPr>
            <w:r>
              <w:rPr>
                <w:rFonts w:ascii="Verdana" w:hAnsi="Verdana" w:cs="Arial"/>
                <w:sz w:val="20"/>
                <w:lang w:val="en-GB"/>
              </w:rPr>
              <w:t>D</w:t>
            </w:r>
            <w:r w:rsidR="007967A9" w:rsidRPr="005E466D">
              <w:rPr>
                <w:rFonts w:ascii="Verdana" w:hAnsi="Verdana" w:cs="Arial"/>
                <w:sz w:val="20"/>
                <w:lang w:val="en-GB"/>
              </w:rPr>
              <w:t>epartment</w:t>
            </w:r>
          </w:p>
        </w:tc>
        <w:tc>
          <w:tcPr>
            <w:tcW w:w="2567" w:type="dxa"/>
            <w:shd w:val="clear" w:color="auto" w:fill="FFFFFF"/>
          </w:tcPr>
          <w:p w14:paraId="56E939F0" w14:textId="77777777" w:rsidR="007967A9" w:rsidRPr="005E466D" w:rsidRDefault="007967A9" w:rsidP="0075082B">
            <w:pPr>
              <w:shd w:val="clear" w:color="auto" w:fill="FFFFFF"/>
              <w:spacing w:after="0"/>
              <w:ind w:right="-993"/>
              <w:jc w:val="center"/>
              <w:rPr>
                <w:rFonts w:ascii="Verdana" w:hAnsi="Verdana" w:cs="Arial"/>
                <w:b/>
                <w:color w:val="002060"/>
                <w:sz w:val="20"/>
                <w:lang w:val="en-GB"/>
              </w:rPr>
            </w:pPr>
          </w:p>
        </w:tc>
      </w:tr>
      <w:tr w:rsidR="007967A9" w:rsidRPr="005E466D" w14:paraId="56E939F6" w14:textId="77777777" w:rsidTr="0075082B">
        <w:trPr>
          <w:trHeight w:val="472"/>
        </w:trPr>
        <w:tc>
          <w:tcPr>
            <w:tcW w:w="2093" w:type="dxa"/>
            <w:shd w:val="clear" w:color="auto" w:fill="FFFFFF"/>
          </w:tcPr>
          <w:p w14:paraId="56E939F2" w14:textId="77777777" w:rsidR="007967A9" w:rsidRPr="005E466D" w:rsidRDefault="007967A9"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363" w:type="dxa"/>
            <w:shd w:val="clear" w:color="auto" w:fill="FFFFFF"/>
          </w:tcPr>
          <w:p w14:paraId="6F5829A3" w14:textId="77777777" w:rsidR="007967A9"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T. G. </w:t>
            </w:r>
            <w:proofErr w:type="spellStart"/>
            <w:r>
              <w:rPr>
                <w:rFonts w:ascii="Verdana" w:hAnsi="Verdana" w:cs="Arial"/>
                <w:color w:val="002060"/>
                <w:sz w:val="20"/>
                <w:lang w:val="en-GB"/>
              </w:rPr>
              <w:t>Masaryka</w:t>
            </w:r>
            <w:proofErr w:type="spellEnd"/>
            <w:r>
              <w:rPr>
                <w:rFonts w:ascii="Verdana" w:hAnsi="Verdana" w:cs="Arial"/>
                <w:color w:val="002060"/>
                <w:sz w:val="20"/>
                <w:lang w:val="en-GB"/>
              </w:rPr>
              <w:t xml:space="preserve"> 24</w:t>
            </w:r>
          </w:p>
          <w:p w14:paraId="56E939F3" w14:textId="1E720F48" w:rsidR="0075082B" w:rsidRPr="005E466D"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96001 Zvolen</w:t>
            </w:r>
          </w:p>
        </w:tc>
        <w:tc>
          <w:tcPr>
            <w:tcW w:w="1889" w:type="dxa"/>
            <w:shd w:val="clear" w:color="auto" w:fill="FFFFFF"/>
          </w:tcPr>
          <w:p w14:paraId="56E939F4" w14:textId="77777777" w:rsidR="007967A9" w:rsidRPr="005E466D" w:rsidRDefault="007967A9" w:rsidP="007508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567" w:type="dxa"/>
            <w:shd w:val="clear" w:color="auto" w:fill="FFFFFF"/>
          </w:tcPr>
          <w:p w14:paraId="3C4F6EDC" w14:textId="77777777" w:rsidR="007967A9" w:rsidRPr="0075082B" w:rsidRDefault="0075082B" w:rsidP="0075082B">
            <w:pPr>
              <w:shd w:val="clear" w:color="auto" w:fill="FFFFFF"/>
              <w:spacing w:after="0"/>
              <w:ind w:right="-993"/>
              <w:jc w:val="center"/>
              <w:rPr>
                <w:rFonts w:ascii="Verdana" w:hAnsi="Verdana" w:cs="Arial"/>
                <w:sz w:val="20"/>
                <w:lang w:val="en-GB"/>
              </w:rPr>
            </w:pPr>
            <w:r w:rsidRPr="0075082B">
              <w:rPr>
                <w:rFonts w:ascii="Verdana" w:hAnsi="Verdana" w:cs="Arial"/>
                <w:sz w:val="20"/>
                <w:lang w:val="en-GB"/>
              </w:rPr>
              <w:t>Slovakia</w:t>
            </w:r>
          </w:p>
          <w:p w14:paraId="56E939F5" w14:textId="4E5CD16D" w:rsidR="0075082B" w:rsidRPr="0075082B" w:rsidRDefault="0075082B" w:rsidP="0075082B">
            <w:pPr>
              <w:shd w:val="clear" w:color="auto" w:fill="FFFFFF"/>
              <w:spacing w:after="0"/>
              <w:ind w:right="-993"/>
              <w:jc w:val="center"/>
              <w:rPr>
                <w:rFonts w:ascii="Verdana" w:hAnsi="Verdana" w:cs="Arial"/>
                <w:sz w:val="20"/>
                <w:lang w:val="en-GB"/>
              </w:rPr>
            </w:pPr>
            <w:r w:rsidRPr="0075082B">
              <w:rPr>
                <w:rFonts w:ascii="Verdana" w:hAnsi="Verdana" w:cs="Arial"/>
                <w:sz w:val="20"/>
                <w:lang w:val="en-GB"/>
              </w:rPr>
              <w:t>SK</w:t>
            </w:r>
          </w:p>
        </w:tc>
      </w:tr>
      <w:tr w:rsidR="007967A9" w:rsidRPr="005E466D" w14:paraId="56E939FC" w14:textId="77777777" w:rsidTr="0075082B">
        <w:trPr>
          <w:trHeight w:val="567"/>
        </w:trPr>
        <w:tc>
          <w:tcPr>
            <w:tcW w:w="2093" w:type="dxa"/>
            <w:shd w:val="clear" w:color="auto" w:fill="FFFFFF"/>
          </w:tcPr>
          <w:p w14:paraId="56E939F7" w14:textId="24424C33" w:rsidR="007967A9" w:rsidRPr="005E466D" w:rsidRDefault="007967A9"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63" w:type="dxa"/>
            <w:shd w:val="clear" w:color="auto" w:fill="FFFFFF"/>
          </w:tcPr>
          <w:p w14:paraId="59DB24D4" w14:textId="77777777" w:rsidR="007967A9"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Mariana Krivošíková</w:t>
            </w:r>
          </w:p>
          <w:p w14:paraId="56E939F8" w14:textId="5105CF76" w:rsidR="0075082B" w:rsidRPr="005E466D"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1889" w:type="dxa"/>
            <w:shd w:val="clear" w:color="auto" w:fill="FFFFFF"/>
          </w:tcPr>
          <w:p w14:paraId="56E939F9" w14:textId="77777777" w:rsidR="007967A9" w:rsidRDefault="007967A9" w:rsidP="007508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7508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67" w:type="dxa"/>
            <w:shd w:val="clear" w:color="auto" w:fill="FFFFFF"/>
          </w:tcPr>
          <w:p w14:paraId="36C2B812" w14:textId="71C95436" w:rsidR="007967A9" w:rsidRPr="0075082B" w:rsidRDefault="0075082B" w:rsidP="0075082B">
            <w:pPr>
              <w:shd w:val="clear" w:color="auto" w:fill="FFFFFF"/>
              <w:spacing w:after="0"/>
              <w:ind w:right="-993"/>
              <w:jc w:val="left"/>
              <w:rPr>
                <w:rFonts w:ascii="Verdana" w:hAnsi="Verdana" w:cs="Arial"/>
                <w:color w:val="002060"/>
                <w:sz w:val="20"/>
                <w:lang w:val="fr-BE"/>
              </w:rPr>
            </w:pPr>
            <w:hyperlink r:id="rId12" w:history="1">
              <w:r w:rsidRPr="0075082B">
                <w:rPr>
                  <w:rStyle w:val="Hypertextovprepojenie"/>
                  <w:rFonts w:ascii="Verdana" w:hAnsi="Verdana" w:cs="Arial"/>
                  <w:sz w:val="20"/>
                  <w:lang w:val="fr-BE"/>
                </w:rPr>
                <w:t>krivosikova@tuzvo.sk</w:t>
              </w:r>
            </w:hyperlink>
          </w:p>
          <w:p w14:paraId="56E939FB" w14:textId="53B09F31" w:rsidR="0075082B" w:rsidRPr="0075082B" w:rsidRDefault="0075082B" w:rsidP="0075082B">
            <w:pPr>
              <w:shd w:val="clear" w:color="auto" w:fill="FFFFFF"/>
              <w:spacing w:after="0"/>
              <w:ind w:right="-993"/>
              <w:jc w:val="left"/>
              <w:rPr>
                <w:rFonts w:ascii="Verdana" w:hAnsi="Verdana" w:cs="Arial"/>
                <w:color w:val="002060"/>
                <w:sz w:val="20"/>
                <w:lang w:val="fr-BE"/>
              </w:rPr>
            </w:pPr>
            <w:r w:rsidRPr="0075082B">
              <w:rPr>
                <w:rFonts w:ascii="Verdana" w:hAnsi="Verdana" w:cs="Arial"/>
                <w:color w:val="002060"/>
                <w:sz w:val="20"/>
                <w:lang w:val="fr-BE"/>
              </w:rPr>
              <w:t>+421 45 5206 108</w:t>
            </w:r>
          </w:p>
        </w:tc>
      </w:tr>
      <w:tr w:rsidR="00F8532D" w:rsidRPr="005F0E76" w14:paraId="56E93A03" w14:textId="77777777" w:rsidTr="0075082B">
        <w:trPr>
          <w:trHeight w:val="811"/>
        </w:trPr>
        <w:tc>
          <w:tcPr>
            <w:tcW w:w="2093" w:type="dxa"/>
            <w:shd w:val="clear" w:color="auto" w:fill="FFFFFF"/>
          </w:tcPr>
          <w:p w14:paraId="56E939FF" w14:textId="4720B7E0" w:rsidR="00F8532D" w:rsidRPr="00800D27" w:rsidRDefault="00F8532D" w:rsidP="0075082B">
            <w:pPr>
              <w:shd w:val="clear" w:color="auto" w:fill="FFFFFF"/>
              <w:spacing w:after="0"/>
              <w:ind w:right="-993"/>
              <w:jc w:val="left"/>
              <w:rPr>
                <w:rFonts w:ascii="Verdana" w:hAnsi="Verdana" w:cs="Arial"/>
                <w:sz w:val="20"/>
                <w:lang w:val="fr-BE"/>
              </w:rPr>
            </w:pPr>
          </w:p>
        </w:tc>
        <w:tc>
          <w:tcPr>
            <w:tcW w:w="2363" w:type="dxa"/>
            <w:shd w:val="clear" w:color="auto" w:fill="FFFFFF"/>
          </w:tcPr>
          <w:p w14:paraId="56E93A00" w14:textId="77777777" w:rsidR="00F8532D" w:rsidRPr="00800D27" w:rsidRDefault="00F8532D" w:rsidP="0075082B">
            <w:pPr>
              <w:shd w:val="clear" w:color="auto" w:fill="FFFFFF"/>
              <w:spacing w:after="0"/>
              <w:ind w:right="-993"/>
              <w:jc w:val="left"/>
              <w:rPr>
                <w:rFonts w:ascii="Verdana" w:hAnsi="Verdana" w:cs="Arial"/>
                <w:color w:val="002060"/>
                <w:sz w:val="20"/>
                <w:lang w:val="fr-BE"/>
              </w:rPr>
            </w:pPr>
          </w:p>
        </w:tc>
        <w:tc>
          <w:tcPr>
            <w:tcW w:w="1889" w:type="dxa"/>
            <w:shd w:val="clear" w:color="auto" w:fill="FFFFFF"/>
          </w:tcPr>
          <w:p w14:paraId="1FC07922" w14:textId="10E3D567" w:rsidR="00C422F5" w:rsidRPr="00782942" w:rsidRDefault="00C422F5" w:rsidP="0075082B">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7508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67" w:type="dxa"/>
            <w:shd w:val="clear" w:color="auto" w:fill="FFFFFF"/>
          </w:tcPr>
          <w:p w14:paraId="7F97F706" w14:textId="7F2D7F52" w:rsidR="006F285A" w:rsidRDefault="00E0315D" w:rsidP="0075082B">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83DD145" w:rsidR="00F8532D" w:rsidRPr="00F8532D" w:rsidRDefault="00E0315D" w:rsidP="007508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5082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1CC0AC4E"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3330354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5082B">
              <w:rPr>
                <w:rFonts w:ascii="Verdana" w:hAnsi="Verdana" w:cs="Calibri"/>
                <w:sz w:val="20"/>
                <w:lang w:val="en-GB"/>
              </w:rPr>
              <w:t xml:space="preserve"> at the faculty level:</w:t>
            </w:r>
          </w:p>
          <w:p w14:paraId="1B1A332D" w14:textId="77777777" w:rsidR="0075082B" w:rsidRDefault="0075082B" w:rsidP="00A14125">
            <w:pPr>
              <w:tabs>
                <w:tab w:val="left" w:pos="3348"/>
                <w:tab w:val="left" w:pos="6183"/>
                <w:tab w:val="left" w:pos="6892"/>
              </w:tabs>
              <w:spacing w:after="0"/>
              <w:rPr>
                <w:rFonts w:ascii="Verdana" w:hAnsi="Verdana" w:cs="Calibri"/>
                <w:sz w:val="20"/>
                <w:lang w:val="en-GB"/>
              </w:rPr>
            </w:pPr>
            <w:bookmarkStart w:id="0" w:name="_GoBack"/>
            <w:bookmarkEnd w:id="0"/>
          </w:p>
          <w:p w14:paraId="5C0F368A"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4EAC2FC9" w14:textId="77777777" w:rsidR="0075082B" w:rsidRDefault="0075082B" w:rsidP="00A14125">
            <w:pPr>
              <w:tabs>
                <w:tab w:val="left" w:pos="3348"/>
                <w:tab w:val="left" w:pos="6183"/>
                <w:tab w:val="left" w:pos="6892"/>
              </w:tabs>
              <w:spacing w:after="0"/>
              <w:rPr>
                <w:rFonts w:ascii="Verdana" w:hAnsi="Verdana" w:cs="Calibri"/>
                <w:sz w:val="20"/>
                <w:lang w:val="en-GB"/>
              </w:rPr>
            </w:pPr>
          </w:p>
          <w:p w14:paraId="35A5598A" w14:textId="073E8376" w:rsidR="0075082B" w:rsidRDefault="0075082B" w:rsidP="0075082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w:t>
            </w:r>
            <w:r w:rsidR="00E0315D">
              <w:rPr>
                <w:rFonts w:ascii="Verdana" w:hAnsi="Verdana" w:cs="Calibri"/>
                <w:sz w:val="20"/>
                <w:lang w:val="en-GB"/>
              </w:rPr>
              <w:t>the u</w:t>
            </w:r>
            <w:r>
              <w:rPr>
                <w:rFonts w:ascii="Verdana" w:hAnsi="Verdana" w:cs="Calibri"/>
                <w:sz w:val="20"/>
                <w:lang w:val="en-GB"/>
              </w:rPr>
              <w:t>niversity level</w:t>
            </w:r>
            <w:r w:rsidRPr="00490F95">
              <w:rPr>
                <w:rFonts w:ascii="Verdana" w:hAnsi="Verdana" w:cs="Calibri"/>
                <w:sz w:val="20"/>
                <w:lang w:val="en-GB"/>
              </w:rPr>
              <w:t>:</w:t>
            </w:r>
            <w:r>
              <w:rPr>
                <w:rFonts w:ascii="Verdana" w:hAnsi="Verdana" w:cs="Calibri"/>
                <w:sz w:val="20"/>
                <w:lang w:val="en-GB"/>
              </w:rPr>
              <w:t xml:space="preserve"> </w:t>
            </w:r>
          </w:p>
          <w:p w14:paraId="52D6620E" w14:textId="1483B096" w:rsidR="0075082B" w:rsidRPr="00490F95" w:rsidRDefault="0075082B" w:rsidP="0075082B">
            <w:pPr>
              <w:tabs>
                <w:tab w:val="left" w:pos="3348"/>
                <w:tab w:val="left" w:pos="6183"/>
                <w:tab w:val="left" w:pos="6892"/>
              </w:tabs>
              <w:spacing w:after="120"/>
              <w:rPr>
                <w:rFonts w:ascii="Verdana" w:hAnsi="Verdana" w:cs="Calibri"/>
                <w:sz w:val="20"/>
                <w:lang w:val="en-GB"/>
              </w:rPr>
            </w:pPr>
            <w:proofErr w:type="gramStart"/>
            <w:r>
              <w:rPr>
                <w:rFonts w:ascii="Verdana" w:hAnsi="Verdana" w:cs="Calibri"/>
                <w:sz w:val="20"/>
                <w:lang w:val="en-GB"/>
              </w:rPr>
              <w:t>doc</w:t>
            </w:r>
            <w:proofErr w:type="gramEnd"/>
            <w:r>
              <w:rPr>
                <w:rFonts w:ascii="Verdana" w:hAnsi="Verdana" w:cs="Calibri"/>
                <w:sz w:val="20"/>
                <w:lang w:val="en-GB"/>
              </w:rPr>
              <w:t>. Ing. Branislav Olah, PhD., vice-rector</w:t>
            </w:r>
          </w:p>
          <w:p w14:paraId="56E93A4D" w14:textId="01553BA8" w:rsidR="0075082B" w:rsidRPr="0075082B" w:rsidRDefault="0075082B" w:rsidP="0075082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ta"/>
          <w:jc w:val="center"/>
        </w:pPr>
        <w:r>
          <w:fldChar w:fldCharType="begin"/>
        </w:r>
        <w:r>
          <w:instrText xml:space="preserve"> PAGE   \* MERGEFORMAT </w:instrText>
        </w:r>
        <w:r>
          <w:fldChar w:fldCharType="separate"/>
        </w:r>
        <w:r w:rsidR="00E0315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082B"/>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15D"/>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rivosikova@tuzvo.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B6954-DACF-4C03-B5E3-5AE1AF91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451</Words>
  <Characters>2808</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3253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Mariana Krivošíková</cp:lastModifiedBy>
  <cp:revision>3</cp:revision>
  <cp:lastPrinted>2018-03-16T17:29:00Z</cp:lastPrinted>
  <dcterms:created xsi:type="dcterms:W3CDTF">2019-05-24T08:05:00Z</dcterms:created>
  <dcterms:modified xsi:type="dcterms:W3CDTF">2019-05-24T08:06:00Z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